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40" w:type="dxa"/>
        <w:tblInd w:w="-72" w:type="dxa"/>
        <w:tblLayout w:type="fixed"/>
        <w:tblCellMar>
          <w:left w:w="70" w:type="dxa"/>
          <w:right w:w="70" w:type="dxa"/>
        </w:tblCellMar>
        <w:tblLook w:val="0000" w:firstRow="0" w:lastRow="0" w:firstColumn="0" w:lastColumn="0" w:noHBand="0" w:noVBand="0"/>
      </w:tblPr>
      <w:tblGrid>
        <w:gridCol w:w="1843"/>
        <w:gridCol w:w="2497"/>
        <w:gridCol w:w="1731"/>
        <w:gridCol w:w="3569"/>
      </w:tblGrid>
      <w:tr w:rsidR="00B31699" w:rsidRPr="00036467">
        <w:trPr>
          <w:cantSplit/>
        </w:trPr>
        <w:tc>
          <w:tcPr>
            <w:tcW w:w="6071" w:type="dxa"/>
            <w:gridSpan w:val="3"/>
            <w:tcBorders>
              <w:top w:val="nil"/>
              <w:left w:val="nil"/>
              <w:bottom w:val="nil"/>
              <w:right w:val="nil"/>
            </w:tcBorders>
          </w:tcPr>
          <w:p w:rsidR="00B31699" w:rsidRPr="00036467" w:rsidRDefault="006D342C" w:rsidP="00215746">
            <w:pPr>
              <w:pStyle w:val="Kopfzeile1"/>
            </w:pPr>
            <w:r>
              <w:rPr>
                <w:noProof/>
                <w:lang w:val="fr-FR" w:eastAsia="zh-CN"/>
              </w:rPr>
              <w:drawing>
                <wp:inline distT="0" distB="0" distL="0" distR="0">
                  <wp:extent cx="1603375" cy="8191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819150"/>
                          </a:xfrm>
                          <a:prstGeom prst="rect">
                            <a:avLst/>
                          </a:prstGeom>
                          <a:noFill/>
                          <a:ln>
                            <a:noFill/>
                          </a:ln>
                        </pic:spPr>
                      </pic:pic>
                    </a:graphicData>
                  </a:graphic>
                </wp:inline>
              </w:drawing>
            </w:r>
          </w:p>
          <w:p w:rsidR="00B31699" w:rsidRPr="00036467" w:rsidRDefault="00B31699" w:rsidP="00550429">
            <w:pPr>
              <w:pStyle w:val="Kopfzeile1"/>
              <w:rPr>
                <w:rFonts w:cs="Arial"/>
                <w:color w:val="808080"/>
              </w:rPr>
            </w:pPr>
            <w:r w:rsidRPr="00036467">
              <w:rPr>
                <w:rFonts w:cs="Arial"/>
                <w:color w:val="000000"/>
              </w:rPr>
              <w:t xml:space="preserve"> </w:t>
            </w:r>
            <w:r w:rsidR="00454D2E">
              <w:rPr>
                <w:rFonts w:cs="Arial"/>
                <w:color w:val="808080"/>
              </w:rPr>
              <w:t>Project Team FM53</w:t>
            </w:r>
            <w:r w:rsidRPr="00036467">
              <w:rPr>
                <w:rFonts w:cs="Arial"/>
                <w:color w:val="808080"/>
              </w:rPr>
              <w:br/>
            </w:r>
          </w:p>
        </w:tc>
        <w:tc>
          <w:tcPr>
            <w:tcW w:w="3569" w:type="dxa"/>
            <w:tcBorders>
              <w:top w:val="nil"/>
              <w:left w:val="nil"/>
              <w:bottom w:val="nil"/>
              <w:right w:val="nil"/>
            </w:tcBorders>
          </w:tcPr>
          <w:p w:rsidR="00B31699" w:rsidRPr="00036467" w:rsidRDefault="00454D2E" w:rsidP="006D342C">
            <w:pPr>
              <w:pStyle w:val="Kopfzeile1"/>
              <w:tabs>
                <w:tab w:val="clear" w:pos="4536"/>
                <w:tab w:val="right" w:pos="3357"/>
              </w:tabs>
              <w:jc w:val="right"/>
              <w:rPr>
                <w:sz w:val="24"/>
                <w:szCs w:val="24"/>
              </w:rPr>
            </w:pPr>
            <w:r>
              <w:rPr>
                <w:sz w:val="24"/>
                <w:szCs w:val="24"/>
              </w:rPr>
              <w:t>FM53(13</w:t>
            </w:r>
            <w:r w:rsidR="00B31699" w:rsidRPr="00036467">
              <w:rPr>
                <w:sz w:val="24"/>
                <w:szCs w:val="24"/>
              </w:rPr>
              <w:t>)</w:t>
            </w:r>
            <w:r w:rsidR="00BF792E">
              <w:rPr>
                <w:sz w:val="24"/>
                <w:szCs w:val="24"/>
              </w:rPr>
              <w:t>18</w:t>
            </w:r>
          </w:p>
        </w:tc>
      </w:tr>
      <w:tr w:rsidR="00B31699" w:rsidRPr="00036467">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B31699" w:rsidRPr="00036467" w:rsidRDefault="005E245D" w:rsidP="00550429">
            <w:pPr>
              <w:pStyle w:val="Kopfzeile1"/>
            </w:pPr>
            <w:r>
              <w:t>2</w:t>
            </w:r>
            <w:r w:rsidRPr="005E245D">
              <w:rPr>
                <w:vertAlign w:val="superscript"/>
              </w:rPr>
              <w:t>nd</w:t>
            </w:r>
            <w:r>
              <w:t xml:space="preserve"> </w:t>
            </w:r>
            <w:r w:rsidR="007A4378">
              <w:t xml:space="preserve">Meeting, </w:t>
            </w:r>
            <w:r w:rsidRPr="005E245D">
              <w:t>11-12 April 2013</w:t>
            </w:r>
          </w:p>
        </w:tc>
        <w:tc>
          <w:tcPr>
            <w:tcW w:w="5300" w:type="dxa"/>
            <w:gridSpan w:val="2"/>
            <w:tcBorders>
              <w:top w:val="nil"/>
              <w:left w:val="nil"/>
              <w:bottom w:val="nil"/>
              <w:right w:val="nil"/>
            </w:tcBorders>
            <w:vAlign w:val="center"/>
          </w:tcPr>
          <w:p w:rsidR="00B31699" w:rsidRPr="00036467" w:rsidRDefault="00B31699" w:rsidP="00215746">
            <w:pPr>
              <w:pStyle w:val="Kopfzeile1"/>
            </w:pPr>
          </w:p>
        </w:tc>
      </w:tr>
      <w:tr w:rsidR="00B31699" w:rsidRPr="00036467">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B31699" w:rsidRPr="00036467" w:rsidRDefault="005E245D" w:rsidP="005E245D">
            <w:pPr>
              <w:pStyle w:val="Kopfzeile1"/>
            </w:pPr>
            <w:r>
              <w:t xml:space="preserve">ECO, </w:t>
            </w:r>
            <w:r w:rsidRPr="005E245D">
              <w:t>Copenhagen</w:t>
            </w:r>
            <w:r>
              <w:t xml:space="preserve"> (Denmark)</w:t>
            </w:r>
          </w:p>
        </w:tc>
        <w:tc>
          <w:tcPr>
            <w:tcW w:w="5300" w:type="dxa"/>
            <w:gridSpan w:val="2"/>
            <w:tcBorders>
              <w:top w:val="nil"/>
              <w:left w:val="nil"/>
              <w:bottom w:val="nil"/>
              <w:right w:val="nil"/>
            </w:tcBorders>
            <w:vAlign w:val="center"/>
          </w:tcPr>
          <w:p w:rsidR="00B31699" w:rsidRPr="00036467" w:rsidRDefault="00B31699" w:rsidP="00215746">
            <w:pPr>
              <w:pStyle w:val="Kopfzeile1"/>
            </w:pPr>
          </w:p>
        </w:tc>
      </w:tr>
      <w:tr w:rsidR="00B31699" w:rsidRPr="00036467">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rsidR="00B31699" w:rsidRPr="00036467" w:rsidRDefault="00B31699" w:rsidP="00215746">
            <w:pPr>
              <w:pStyle w:val="Kopfzeile1"/>
              <w:rPr>
                <w:sz w:val="8"/>
              </w:rPr>
            </w:pPr>
          </w:p>
        </w:tc>
        <w:tc>
          <w:tcPr>
            <w:tcW w:w="5300" w:type="dxa"/>
            <w:gridSpan w:val="2"/>
            <w:tcBorders>
              <w:top w:val="nil"/>
              <w:left w:val="nil"/>
              <w:bottom w:val="nil"/>
              <w:right w:val="nil"/>
            </w:tcBorders>
            <w:vAlign w:val="center"/>
          </w:tcPr>
          <w:p w:rsidR="00B31699" w:rsidRPr="00036467" w:rsidRDefault="00B31699" w:rsidP="00215746">
            <w:pPr>
              <w:pStyle w:val="Kopfzeile1"/>
              <w:rPr>
                <w:sz w:val="8"/>
              </w:rPr>
            </w:pPr>
          </w:p>
        </w:tc>
      </w:tr>
      <w:tr w:rsidR="00B31699" w:rsidRPr="00036467">
        <w:tblPrEx>
          <w:tblCellMar>
            <w:left w:w="108" w:type="dxa"/>
            <w:right w:w="108" w:type="dxa"/>
          </w:tblCellMar>
        </w:tblPrEx>
        <w:trPr>
          <w:cantSplit/>
          <w:trHeight w:val="405"/>
        </w:trPr>
        <w:tc>
          <w:tcPr>
            <w:tcW w:w="1843" w:type="dxa"/>
            <w:tcBorders>
              <w:top w:val="nil"/>
              <w:left w:val="nil"/>
              <w:bottom w:val="nil"/>
              <w:right w:val="nil"/>
            </w:tcBorders>
            <w:vAlign w:val="center"/>
          </w:tcPr>
          <w:p w:rsidR="00B31699" w:rsidRPr="00036467" w:rsidRDefault="00B31699" w:rsidP="00215746">
            <w:pPr>
              <w:pStyle w:val="Kopfzeile1"/>
            </w:pPr>
            <w:r w:rsidRPr="00036467">
              <w:t>Date issued:</w:t>
            </w:r>
          </w:p>
        </w:tc>
        <w:tc>
          <w:tcPr>
            <w:tcW w:w="7797" w:type="dxa"/>
            <w:gridSpan w:val="3"/>
            <w:tcBorders>
              <w:top w:val="nil"/>
              <w:left w:val="nil"/>
              <w:bottom w:val="nil"/>
              <w:right w:val="nil"/>
            </w:tcBorders>
            <w:vAlign w:val="center"/>
          </w:tcPr>
          <w:p w:rsidR="00B31699" w:rsidRPr="00036467" w:rsidRDefault="00190CB0" w:rsidP="00190CB0">
            <w:pPr>
              <w:pStyle w:val="Kopfzeile1"/>
            </w:pPr>
            <w:r>
              <w:t>5</w:t>
            </w:r>
            <w:r w:rsidRPr="00190CB0">
              <w:rPr>
                <w:vertAlign w:val="superscript"/>
              </w:rPr>
              <w:t>th</w:t>
            </w:r>
            <w:r>
              <w:t xml:space="preserve"> </w:t>
            </w:r>
            <w:r w:rsidR="00D06DF7">
              <w:t>April</w:t>
            </w:r>
            <w:r w:rsidR="007A4378">
              <w:t xml:space="preserve"> 2013</w:t>
            </w:r>
          </w:p>
        </w:tc>
      </w:tr>
      <w:tr w:rsidR="00B31699" w:rsidRPr="00036467">
        <w:tblPrEx>
          <w:tblCellMar>
            <w:left w:w="108" w:type="dxa"/>
            <w:right w:w="108" w:type="dxa"/>
          </w:tblCellMar>
        </w:tblPrEx>
        <w:trPr>
          <w:cantSplit/>
          <w:trHeight w:val="405"/>
        </w:trPr>
        <w:tc>
          <w:tcPr>
            <w:tcW w:w="1843" w:type="dxa"/>
            <w:tcBorders>
              <w:top w:val="nil"/>
              <w:left w:val="nil"/>
              <w:bottom w:val="nil"/>
              <w:right w:val="nil"/>
            </w:tcBorders>
            <w:vAlign w:val="center"/>
          </w:tcPr>
          <w:p w:rsidR="00B31699" w:rsidRPr="00036467" w:rsidRDefault="00B31699" w:rsidP="00215746">
            <w:pPr>
              <w:pStyle w:val="Kopfzeile1"/>
            </w:pPr>
            <w:r w:rsidRPr="00036467">
              <w:t>Source:</w:t>
            </w:r>
          </w:p>
        </w:tc>
        <w:tc>
          <w:tcPr>
            <w:tcW w:w="7797" w:type="dxa"/>
            <w:gridSpan w:val="3"/>
            <w:tcBorders>
              <w:top w:val="nil"/>
              <w:left w:val="nil"/>
              <w:bottom w:val="nil"/>
              <w:right w:val="nil"/>
            </w:tcBorders>
            <w:vAlign w:val="center"/>
          </w:tcPr>
          <w:p w:rsidR="00B31699" w:rsidRPr="00036467" w:rsidRDefault="005D5D5D" w:rsidP="00AE36D2">
            <w:pPr>
              <w:pStyle w:val="Kopfzeile1"/>
            </w:pPr>
            <w:r w:rsidRPr="005D5D5D">
              <w:t>DIGITALEUROPE</w:t>
            </w:r>
          </w:p>
        </w:tc>
      </w:tr>
      <w:tr w:rsidR="00B31699" w:rsidRPr="00036467">
        <w:tblPrEx>
          <w:tblCellMar>
            <w:left w:w="108" w:type="dxa"/>
            <w:right w:w="108" w:type="dxa"/>
          </w:tblCellMar>
        </w:tblPrEx>
        <w:trPr>
          <w:cantSplit/>
          <w:trHeight w:val="405"/>
        </w:trPr>
        <w:tc>
          <w:tcPr>
            <w:tcW w:w="1843" w:type="dxa"/>
            <w:tcBorders>
              <w:top w:val="nil"/>
              <w:left w:val="nil"/>
              <w:bottom w:val="nil"/>
              <w:right w:val="nil"/>
            </w:tcBorders>
            <w:vAlign w:val="center"/>
          </w:tcPr>
          <w:p w:rsidR="00B31699" w:rsidRPr="00036467" w:rsidRDefault="00B31699" w:rsidP="00215746">
            <w:pPr>
              <w:pStyle w:val="Kopfzeile1"/>
            </w:pPr>
            <w:r w:rsidRPr="00036467">
              <w:t>Subject:</w:t>
            </w:r>
          </w:p>
        </w:tc>
        <w:tc>
          <w:tcPr>
            <w:tcW w:w="7797" w:type="dxa"/>
            <w:gridSpan w:val="3"/>
            <w:tcBorders>
              <w:top w:val="nil"/>
              <w:left w:val="nil"/>
              <w:bottom w:val="nil"/>
              <w:right w:val="nil"/>
            </w:tcBorders>
            <w:vAlign w:val="center"/>
          </w:tcPr>
          <w:p w:rsidR="00B31699" w:rsidRPr="00036467" w:rsidRDefault="007D3D69" w:rsidP="00457C21">
            <w:pPr>
              <w:pStyle w:val="Kopfzeile1"/>
            </w:pPr>
            <w:r w:rsidRPr="007D3D69">
              <w:t>DIGITALEUROPE Position Paper on Licensed Shared Access (LSA) Common Understanding, Status and Next Steps</w:t>
            </w:r>
          </w:p>
        </w:tc>
      </w:tr>
      <w:tr w:rsidR="00B31699" w:rsidRPr="00036467" w:rsidTr="00FF320E">
        <w:tblPrEx>
          <w:tblCellMar>
            <w:left w:w="108" w:type="dxa"/>
            <w:right w:w="108" w:type="dxa"/>
          </w:tblCellMar>
        </w:tblPrEx>
        <w:trPr>
          <w:cantSplit/>
          <w:trHeight w:val="1040"/>
        </w:trPr>
        <w:tc>
          <w:tcPr>
            <w:tcW w:w="9640" w:type="dxa"/>
            <w:gridSpan w:val="4"/>
            <w:tcBorders>
              <w:top w:val="nil"/>
              <w:left w:val="nil"/>
              <w:bottom w:val="nil"/>
              <w:right w:val="nil"/>
            </w:tcBorders>
            <w:vAlign w:val="center"/>
          </w:tcPr>
          <w:p w:rsidR="00B31699" w:rsidRPr="00036467" w:rsidRDefault="00B31699" w:rsidP="00FF320E">
            <w:pPr>
              <w:rPr>
                <w:rFonts w:cs="Arial"/>
                <w:szCs w:val="24"/>
              </w:rPr>
            </w:pPr>
          </w:p>
          <w:p w:rsidR="00B31699" w:rsidRPr="00036467" w:rsidRDefault="00B31699" w:rsidP="00FF320E">
            <w:r w:rsidRPr="00036467">
              <w:t xml:space="preserve">Group membership required </w:t>
            </w:r>
            <w:proofErr w:type="gramStart"/>
            <w:r w:rsidRPr="00036467">
              <w:t>to read</w:t>
            </w:r>
            <w:proofErr w:type="gramEnd"/>
            <w:r w:rsidRPr="00036467">
              <w:t xml:space="preserve">? (Y/N): </w:t>
            </w:r>
            <w:r w:rsidRPr="00036467">
              <w:rPr>
                <w:bdr w:val="single" w:sz="4" w:space="0" w:color="auto"/>
              </w:rPr>
              <w:t>N</w:t>
            </w:r>
            <w:bookmarkStart w:id="0" w:name="_GoBack"/>
            <w:bookmarkEnd w:id="0"/>
          </w:p>
          <w:p w:rsidR="00B31699" w:rsidRPr="00E005D3" w:rsidRDefault="00B31699" w:rsidP="00FF320E">
            <w:pPr>
              <w:pStyle w:val="Header1"/>
              <w:rPr>
                <w:lang w:val="en-GB" w:eastAsia="de-DE"/>
              </w:rPr>
            </w:pPr>
          </w:p>
        </w:tc>
      </w:tr>
      <w:tr w:rsidR="00B31699" w:rsidRPr="00036467" w:rsidTr="00FF320E">
        <w:tblPrEx>
          <w:tblCellMar>
            <w:left w:w="108" w:type="dxa"/>
            <w:right w:w="108" w:type="dxa"/>
          </w:tblCellMar>
        </w:tblPrEx>
        <w:trPr>
          <w:cantSplit/>
          <w:trHeight w:hRule="exact" w:val="74"/>
        </w:trPr>
        <w:tc>
          <w:tcPr>
            <w:tcW w:w="9640" w:type="dxa"/>
            <w:gridSpan w:val="4"/>
            <w:tcBorders>
              <w:top w:val="nil"/>
              <w:left w:val="nil"/>
              <w:bottom w:val="nil"/>
              <w:right w:val="nil"/>
            </w:tcBorders>
            <w:vAlign w:val="center"/>
          </w:tcPr>
          <w:p w:rsidR="00B31699" w:rsidRPr="00E005D3" w:rsidRDefault="00B31699" w:rsidP="00FF320E">
            <w:pPr>
              <w:pStyle w:val="Header1"/>
              <w:rPr>
                <w:lang w:val="en-GB" w:eastAsia="de-DE"/>
              </w:rPr>
            </w:pPr>
          </w:p>
          <w:p w:rsidR="00B31699" w:rsidRPr="00E005D3" w:rsidRDefault="00B31699" w:rsidP="00FF320E">
            <w:pPr>
              <w:pStyle w:val="Header1"/>
              <w:rPr>
                <w:sz w:val="8"/>
                <w:lang w:val="en-GB" w:eastAsia="de-DE"/>
              </w:rPr>
            </w:pPr>
          </w:p>
        </w:tc>
      </w:tr>
      <w:tr w:rsidR="00B31699" w:rsidRPr="00036467"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640" w:type="dxa"/>
            <w:gridSpan w:val="4"/>
            <w:tcBorders>
              <w:bottom w:val="nil"/>
            </w:tcBorders>
          </w:tcPr>
          <w:p w:rsidR="00190CB0" w:rsidRPr="00190CB0" w:rsidRDefault="00B31699" w:rsidP="001E0E49">
            <w:pPr>
              <w:pStyle w:val="Kopfzeile1"/>
            </w:pPr>
            <w:r w:rsidRPr="00190CB0">
              <w:t>Summary:</w:t>
            </w:r>
            <w:r w:rsidR="00190CB0" w:rsidRPr="00190CB0">
              <w:t xml:space="preserve"> </w:t>
            </w:r>
          </w:p>
          <w:p w:rsidR="00B31699" w:rsidRPr="00190CB0" w:rsidRDefault="00190CB0" w:rsidP="001E0E49">
            <w:pPr>
              <w:pStyle w:val="Kopfzeile1"/>
              <w:rPr>
                <w:b w:val="0"/>
              </w:rPr>
            </w:pPr>
            <w:r>
              <w:rPr>
                <w:b w:val="0"/>
              </w:rPr>
              <w:t>This submission contains “</w:t>
            </w:r>
            <w:r w:rsidRPr="00190CB0">
              <w:rPr>
                <w:b w:val="0"/>
              </w:rPr>
              <w:t>DIGITALEUROPE Position Paper on Licensed Shared Access (LSA) Common Understanding, Status and Next Steps</w:t>
            </w:r>
            <w:r>
              <w:rPr>
                <w:b w:val="0"/>
              </w:rPr>
              <w:t>”</w:t>
            </w:r>
          </w:p>
        </w:tc>
      </w:tr>
      <w:tr w:rsidR="00B31699" w:rsidRPr="00036467"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640" w:type="dxa"/>
            <w:gridSpan w:val="4"/>
            <w:tcBorders>
              <w:top w:val="nil"/>
            </w:tcBorders>
          </w:tcPr>
          <w:p w:rsidR="00B31699" w:rsidRPr="00036467" w:rsidRDefault="00B31699" w:rsidP="00454D2E">
            <w:pPr>
              <w:jc w:val="left"/>
            </w:pPr>
          </w:p>
        </w:tc>
      </w:tr>
      <w:tr w:rsidR="00B31699" w:rsidRPr="00036467"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640" w:type="dxa"/>
            <w:gridSpan w:val="4"/>
            <w:tcBorders>
              <w:bottom w:val="nil"/>
            </w:tcBorders>
          </w:tcPr>
          <w:p w:rsidR="00190CB0" w:rsidRDefault="00B31699" w:rsidP="00190CB0">
            <w:pPr>
              <w:pStyle w:val="Kopfzeile1"/>
            </w:pPr>
            <w:r w:rsidRPr="00036467">
              <w:t>Proposal:</w:t>
            </w:r>
            <w:r w:rsidR="00190CB0">
              <w:t xml:space="preserve"> </w:t>
            </w:r>
          </w:p>
          <w:p w:rsidR="00B31699" w:rsidRDefault="00190CB0" w:rsidP="00190CB0">
            <w:pPr>
              <w:pStyle w:val="Kopfzeile1"/>
              <w:rPr>
                <w:b w:val="0"/>
              </w:rPr>
            </w:pPr>
            <w:r w:rsidRPr="00190CB0">
              <w:rPr>
                <w:b w:val="0"/>
              </w:rPr>
              <w:t xml:space="preserve">Incorporate </w:t>
            </w:r>
            <w:r>
              <w:rPr>
                <w:b w:val="0"/>
              </w:rPr>
              <w:t>the relevant contents / principles from “</w:t>
            </w:r>
            <w:r w:rsidRPr="00190CB0">
              <w:rPr>
                <w:b w:val="0"/>
              </w:rPr>
              <w:t>DIGITALEUROPE Position Paper on Licensed Shared Access (LSA) Common Understanding, Status and Next Steps</w:t>
            </w:r>
            <w:r>
              <w:rPr>
                <w:b w:val="0"/>
              </w:rPr>
              <w:t>” into the FM53 deliverables.</w:t>
            </w:r>
            <w:r w:rsidR="00DC25B0">
              <w:rPr>
                <w:b w:val="0"/>
              </w:rPr>
              <w:t xml:space="preserve"> PDF document attached (WORD document available if necessary)</w:t>
            </w:r>
          </w:p>
          <w:p w:rsidR="00DC25B0" w:rsidRPr="00190CB0" w:rsidRDefault="00DC25B0" w:rsidP="00190CB0">
            <w:pPr>
              <w:pStyle w:val="Kopfzeile1"/>
              <w:rPr>
                <w:b w:val="0"/>
              </w:rPr>
            </w:pPr>
          </w:p>
        </w:tc>
      </w:tr>
      <w:tr w:rsidR="00B31699" w:rsidRPr="00036467"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640" w:type="dxa"/>
            <w:gridSpan w:val="4"/>
            <w:tcBorders>
              <w:top w:val="nil"/>
            </w:tcBorders>
          </w:tcPr>
          <w:p w:rsidR="00B31699" w:rsidRPr="00036467" w:rsidRDefault="00DC25B0" w:rsidP="00DC25B0">
            <w:pPr>
              <w:jc w:val="center"/>
            </w:pPr>
            <w: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9" o:title=""/>
                </v:shape>
                <o:OLEObject Type="Embed" ProgID="AcroExch.Document.11" ShapeID="_x0000_i1025" DrawAspect="Icon" ObjectID="_1426688320" r:id="rId10"/>
              </w:object>
            </w:r>
          </w:p>
        </w:tc>
      </w:tr>
      <w:tr w:rsidR="00957ED5" w:rsidRPr="00036467" w:rsidTr="00642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640" w:type="dxa"/>
            <w:gridSpan w:val="4"/>
            <w:tcBorders>
              <w:bottom w:val="nil"/>
            </w:tcBorders>
          </w:tcPr>
          <w:p w:rsidR="00957ED5" w:rsidRDefault="00957ED5" w:rsidP="0064240C">
            <w:pPr>
              <w:pStyle w:val="Kopfzeile1"/>
            </w:pPr>
            <w:r>
              <w:t>Background</w:t>
            </w:r>
            <w:r w:rsidRPr="00036467">
              <w:t>:</w:t>
            </w:r>
          </w:p>
          <w:p w:rsidR="00CD176A" w:rsidRDefault="00CD176A" w:rsidP="00980C0D">
            <w:pPr>
              <w:pStyle w:val="Kopfzeile1"/>
              <w:rPr>
                <w:b w:val="0"/>
              </w:rPr>
            </w:pPr>
            <w:r w:rsidRPr="00CD176A">
              <w:rPr>
                <w:b w:val="0"/>
              </w:rPr>
              <w:t>This document has been developed within DIGITALEUROPE</w:t>
            </w:r>
            <w:r w:rsidR="00980C0D">
              <w:rPr>
                <w:b w:val="0"/>
              </w:rPr>
              <w:t>.</w:t>
            </w:r>
          </w:p>
          <w:p w:rsidR="00980C0D" w:rsidRDefault="00980C0D" w:rsidP="00980C0D">
            <w:pPr>
              <w:pStyle w:val="Kopfzeile1"/>
              <w:rPr>
                <w:b w:val="0"/>
              </w:rPr>
            </w:pPr>
          </w:p>
          <w:p w:rsidR="00980C0D" w:rsidRPr="00980C0D" w:rsidRDefault="00980C0D" w:rsidP="00980C0D">
            <w:pPr>
              <w:pStyle w:val="Kopfzeile1"/>
              <w:rPr>
                <w:b w:val="0"/>
              </w:rPr>
            </w:pPr>
            <w:r w:rsidRPr="00980C0D">
              <w:rPr>
                <w:b w:val="0"/>
              </w:rPr>
              <w:t>DIGITALEUROPE is the voice of the European digital technology industry, which includes large and small companies in the Information and Communications Technology and Consumer Electronics Industry sectors. It is composed of major multinational companies and national associations from European countries. In all, DIGITALEUROPE represents more than 10,000 companies all over Europe with more than 2 million employees and over EUR 1,000 billion in revenues.</w:t>
            </w:r>
          </w:p>
          <w:p w:rsidR="00980C0D" w:rsidRPr="00980C0D" w:rsidRDefault="00980C0D" w:rsidP="00980C0D">
            <w:pPr>
              <w:pStyle w:val="Kopfzeile1"/>
              <w:rPr>
                <w:b w:val="0"/>
              </w:rPr>
            </w:pPr>
          </w:p>
          <w:p w:rsidR="00980C0D" w:rsidRPr="00CD176A" w:rsidRDefault="00980C0D" w:rsidP="00980C0D">
            <w:pPr>
              <w:pStyle w:val="Kopfzeile1"/>
              <w:rPr>
                <w:b w:val="0"/>
              </w:rPr>
            </w:pPr>
            <w:r w:rsidRPr="00980C0D">
              <w:rPr>
                <w:b w:val="0"/>
              </w:rPr>
              <w:t>DIGITALEUROPE is the association for the European Digital Technology Industry, which includes inter alia the information technology, communications technology and the consumer electronics industry sectors (together the "Digital Technology Industry”). Given the increasingly global nature of the Digital Technology Industry, DIGITALEUROPE’s activities, including consideration of membership, cover Europe in a geographic sense, including EU accession countries, EU accession candidate countries and non EU countries.</w:t>
            </w:r>
          </w:p>
        </w:tc>
      </w:tr>
      <w:tr w:rsidR="00957ED5" w:rsidRPr="00036467" w:rsidTr="006F6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5"/>
        </w:trPr>
        <w:tc>
          <w:tcPr>
            <w:tcW w:w="9640" w:type="dxa"/>
            <w:gridSpan w:val="4"/>
            <w:tcBorders>
              <w:top w:val="nil"/>
              <w:left w:val="single" w:sz="4" w:space="0" w:color="auto"/>
              <w:bottom w:val="single" w:sz="4" w:space="0" w:color="auto"/>
              <w:right w:val="single" w:sz="4" w:space="0" w:color="auto"/>
            </w:tcBorders>
          </w:tcPr>
          <w:p w:rsidR="00957ED5" w:rsidRPr="00036467" w:rsidRDefault="00957ED5" w:rsidP="0064240C">
            <w:pPr>
              <w:jc w:val="left"/>
            </w:pPr>
          </w:p>
        </w:tc>
      </w:tr>
    </w:tbl>
    <w:p w:rsidR="00443569" w:rsidRDefault="00443569" w:rsidP="00DC25B0">
      <w:pPr>
        <w:rPr>
          <w:rFonts w:cs="Arial"/>
          <w:b/>
          <w:bCs/>
          <w:sz w:val="32"/>
          <w:szCs w:val="22"/>
        </w:rPr>
      </w:pPr>
    </w:p>
    <w:sectPr w:rsidR="00443569" w:rsidSect="008F677F">
      <w:footerReference w:type="even" r:id="rId11"/>
      <w:footerReference w:type="default" r:id="rId12"/>
      <w:pgSz w:w="11907" w:h="16840" w:code="9"/>
      <w:pgMar w:top="1134" w:right="1275" w:bottom="1134" w:left="1276" w:header="708" w:footer="708" w:gutter="0"/>
      <w:paperSrc w:first="1" w:other="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93D" w:rsidRDefault="0002293D">
      <w:r>
        <w:separator/>
      </w:r>
    </w:p>
  </w:endnote>
  <w:endnote w:type="continuationSeparator" w:id="0">
    <w:p w:rsidR="0002293D" w:rsidRDefault="0002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OpenSymbol">
    <w:altName w:val="Arial Unicode MS"/>
    <w:panose1 w:val="05010000000000000000"/>
    <w:charset w:val="00"/>
    <w:family w:val="auto"/>
    <w:pitch w:val="default"/>
  </w:font>
  <w:font w:name="DejaVu Sans">
    <w:panose1 w:val="020B0603030804020204"/>
    <w:charset w:val="00"/>
    <w:family w:val="swiss"/>
    <w:pitch w:val="variable"/>
    <w:sig w:usb0="E7002EFF" w:usb1="5200F5FF" w:usb2="0A04202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99" w:rsidRDefault="0097235E">
    <w:pPr>
      <w:framePr w:wrap="around" w:vAnchor="text" w:hAnchor="margin" w:xAlign="center" w:y="1"/>
      <w:rPr>
        <w:rStyle w:val="Numrodepage"/>
      </w:rPr>
    </w:pPr>
    <w:r>
      <w:rPr>
        <w:rStyle w:val="Numrodepage"/>
      </w:rPr>
      <w:fldChar w:fldCharType="begin"/>
    </w:r>
    <w:r w:rsidR="00B31699">
      <w:rPr>
        <w:rStyle w:val="Numrodepage"/>
      </w:rPr>
      <w:instrText xml:space="preserve">PAGE  </w:instrText>
    </w:r>
    <w:r>
      <w:rPr>
        <w:rStyle w:val="Numrodepage"/>
      </w:rPr>
      <w:fldChar w:fldCharType="separate"/>
    </w:r>
    <w:r w:rsidR="00B31699">
      <w:rPr>
        <w:rStyle w:val="Numrodepage"/>
        <w:noProof/>
      </w:rPr>
      <w:t>1</w:t>
    </w:r>
    <w:r>
      <w:rPr>
        <w:rStyle w:val="Numrodepage"/>
      </w:rPr>
      <w:fldChar w:fldCharType="end"/>
    </w:r>
  </w:p>
  <w:p w:rsidR="00B31699" w:rsidRDefault="00B316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99" w:rsidRDefault="0097235E">
    <w:pPr>
      <w:framePr w:wrap="around" w:vAnchor="text" w:hAnchor="margin" w:xAlign="center" w:y="1"/>
      <w:rPr>
        <w:rStyle w:val="Numrodepage"/>
        <w:sz w:val="20"/>
      </w:rPr>
    </w:pPr>
    <w:r>
      <w:rPr>
        <w:rStyle w:val="Numrodepage"/>
        <w:sz w:val="20"/>
      </w:rPr>
      <w:fldChar w:fldCharType="begin"/>
    </w:r>
    <w:r w:rsidR="00B31699">
      <w:rPr>
        <w:rStyle w:val="Numrodepage"/>
        <w:sz w:val="20"/>
      </w:rPr>
      <w:instrText xml:space="preserve">PAGE  </w:instrText>
    </w:r>
    <w:r>
      <w:rPr>
        <w:rStyle w:val="Numrodepage"/>
        <w:sz w:val="20"/>
      </w:rPr>
      <w:fldChar w:fldCharType="separate"/>
    </w:r>
    <w:r w:rsidR="006F683B">
      <w:rPr>
        <w:rStyle w:val="Numrodepage"/>
        <w:noProof/>
        <w:sz w:val="20"/>
      </w:rPr>
      <w:t>2</w:t>
    </w:r>
    <w:r>
      <w:rPr>
        <w:rStyle w:val="Numrodepage"/>
        <w:sz w:val="20"/>
      </w:rPr>
      <w:fldChar w:fldCharType="end"/>
    </w:r>
  </w:p>
  <w:p w:rsidR="00B31699" w:rsidRDefault="00B316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93D" w:rsidRDefault="0002293D">
      <w:r>
        <w:separator/>
      </w:r>
    </w:p>
  </w:footnote>
  <w:footnote w:type="continuationSeparator" w:id="0">
    <w:p w:rsidR="0002293D" w:rsidRDefault="00022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Symbol" w:hAnsi="Symbol" w:cs="Times New Roman"/>
      </w:rPr>
    </w:lvl>
  </w:abstractNum>
  <w:abstractNum w:abstractNumId="3">
    <w:nsid w:val="009461F1"/>
    <w:multiLevelType w:val="hybridMultilevel"/>
    <w:tmpl w:val="25C2EAAA"/>
    <w:lvl w:ilvl="0" w:tplc="08090001">
      <w:start w:val="1"/>
      <w:numFmt w:val="bullet"/>
      <w:lvlText w:val=""/>
      <w:lvlJc w:val="left"/>
      <w:pPr>
        <w:ind w:left="644" w:hanging="360"/>
      </w:pPr>
      <w:rPr>
        <w:rFonts w:ascii="Symbol" w:hAnsi="Symbol" w:hint="default"/>
      </w:rPr>
    </w:lvl>
    <w:lvl w:ilvl="1" w:tplc="2D6270FE">
      <w:numFmt w:val="bullet"/>
      <w:lvlText w:val="•"/>
      <w:lvlJc w:val="left"/>
      <w:pPr>
        <w:ind w:left="1574" w:hanging="570"/>
      </w:pPr>
      <w:rPr>
        <w:rFonts w:ascii="Arial" w:eastAsia="Calibri" w:hAnsi="Arial" w:cs="Arial"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04560E42"/>
    <w:multiLevelType w:val="hybridMultilevel"/>
    <w:tmpl w:val="F96687E6"/>
    <w:lvl w:ilvl="0" w:tplc="2D2EB99A">
      <w:start w:val="1"/>
      <w:numFmt w:val="bullet"/>
      <w:lvlText w:val=""/>
      <w:lvlJc w:val="left"/>
      <w:pPr>
        <w:tabs>
          <w:tab w:val="num" w:pos="720"/>
        </w:tabs>
        <w:ind w:left="720" w:hanging="360"/>
      </w:pPr>
      <w:rPr>
        <w:rFonts w:ascii="Symbol" w:hAnsi="Symbol"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703269F"/>
    <w:multiLevelType w:val="hybridMultilevel"/>
    <w:tmpl w:val="D80A9276"/>
    <w:lvl w:ilvl="0" w:tplc="C49C1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66062D"/>
    <w:multiLevelType w:val="hybridMultilevel"/>
    <w:tmpl w:val="D33ADC22"/>
    <w:lvl w:ilvl="0" w:tplc="09AAFE48">
      <w:start w:val="23"/>
      <w:numFmt w:val="decimal"/>
      <w:lvlText w:val="%1"/>
      <w:lvlJc w:val="left"/>
      <w:pPr>
        <w:tabs>
          <w:tab w:val="num" w:pos="930"/>
        </w:tabs>
        <w:ind w:left="930" w:hanging="57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0C6E1801"/>
    <w:multiLevelType w:val="hybridMultilevel"/>
    <w:tmpl w:val="2ECA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A1D5B"/>
    <w:multiLevelType w:val="hybridMultilevel"/>
    <w:tmpl w:val="8D6E4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02562C"/>
    <w:multiLevelType w:val="hybridMultilevel"/>
    <w:tmpl w:val="3768E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5E15D4"/>
    <w:multiLevelType w:val="hybridMultilevel"/>
    <w:tmpl w:val="3FC2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F0794A"/>
    <w:multiLevelType w:val="hybridMultilevel"/>
    <w:tmpl w:val="ABEE4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B87F12"/>
    <w:multiLevelType w:val="hybridMultilevel"/>
    <w:tmpl w:val="65283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D0D17E7"/>
    <w:multiLevelType w:val="multilevel"/>
    <w:tmpl w:val="14F2EEB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2DE72547"/>
    <w:multiLevelType w:val="hybridMultilevel"/>
    <w:tmpl w:val="9C18B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0649DB"/>
    <w:multiLevelType w:val="hybridMultilevel"/>
    <w:tmpl w:val="35A2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17">
    <w:nsid w:val="32FA4FEC"/>
    <w:multiLevelType w:val="hybridMultilevel"/>
    <w:tmpl w:val="BAEA2374"/>
    <w:lvl w:ilvl="0" w:tplc="EF063828">
      <w:start w:val="1"/>
      <w:numFmt w:val="lowerRoman"/>
      <w:lvlText w:val="%1)"/>
      <w:lvlJc w:val="left"/>
      <w:pPr>
        <w:tabs>
          <w:tab w:val="num" w:pos="720"/>
        </w:tabs>
        <w:ind w:left="720" w:hanging="360"/>
      </w:pPr>
      <w:rPr>
        <w:rFonts w:hint="default"/>
      </w:rPr>
    </w:lvl>
    <w:lvl w:ilvl="1" w:tplc="BAC0F1B8">
      <w:start w:val="2451"/>
      <w:numFmt w:val="bullet"/>
      <w:lvlText w:val="•"/>
      <w:lvlJc w:val="left"/>
      <w:pPr>
        <w:tabs>
          <w:tab w:val="num" w:pos="1440"/>
        </w:tabs>
        <w:ind w:left="1440" w:hanging="360"/>
      </w:pPr>
      <w:rPr>
        <w:rFonts w:ascii="Arial" w:hAnsi="Arial" w:hint="default"/>
      </w:rPr>
    </w:lvl>
    <w:lvl w:ilvl="2" w:tplc="AB207AC0">
      <w:start w:val="2451"/>
      <w:numFmt w:val="bullet"/>
      <w:lvlText w:val="•"/>
      <w:lvlJc w:val="left"/>
      <w:pPr>
        <w:tabs>
          <w:tab w:val="num" w:pos="2160"/>
        </w:tabs>
        <w:ind w:left="2160" w:hanging="360"/>
      </w:pPr>
      <w:rPr>
        <w:rFonts w:ascii="Arial" w:hAnsi="Arial" w:hint="default"/>
      </w:rPr>
    </w:lvl>
    <w:lvl w:ilvl="3" w:tplc="9F40C144" w:tentative="1">
      <w:start w:val="1"/>
      <w:numFmt w:val="bullet"/>
      <w:lvlText w:val="•"/>
      <w:lvlJc w:val="left"/>
      <w:pPr>
        <w:tabs>
          <w:tab w:val="num" w:pos="2880"/>
        </w:tabs>
        <w:ind w:left="2880" w:hanging="360"/>
      </w:pPr>
      <w:rPr>
        <w:rFonts w:ascii="Arial" w:hAnsi="Arial" w:hint="default"/>
      </w:rPr>
    </w:lvl>
    <w:lvl w:ilvl="4" w:tplc="F6469E00" w:tentative="1">
      <w:start w:val="1"/>
      <w:numFmt w:val="bullet"/>
      <w:lvlText w:val="•"/>
      <w:lvlJc w:val="left"/>
      <w:pPr>
        <w:tabs>
          <w:tab w:val="num" w:pos="3600"/>
        </w:tabs>
        <w:ind w:left="3600" w:hanging="360"/>
      </w:pPr>
      <w:rPr>
        <w:rFonts w:ascii="Arial" w:hAnsi="Arial" w:hint="default"/>
      </w:rPr>
    </w:lvl>
    <w:lvl w:ilvl="5" w:tplc="EC3A0FB6" w:tentative="1">
      <w:start w:val="1"/>
      <w:numFmt w:val="bullet"/>
      <w:lvlText w:val="•"/>
      <w:lvlJc w:val="left"/>
      <w:pPr>
        <w:tabs>
          <w:tab w:val="num" w:pos="4320"/>
        </w:tabs>
        <w:ind w:left="4320" w:hanging="360"/>
      </w:pPr>
      <w:rPr>
        <w:rFonts w:ascii="Arial" w:hAnsi="Arial" w:hint="default"/>
      </w:rPr>
    </w:lvl>
    <w:lvl w:ilvl="6" w:tplc="31701830" w:tentative="1">
      <w:start w:val="1"/>
      <w:numFmt w:val="bullet"/>
      <w:lvlText w:val="•"/>
      <w:lvlJc w:val="left"/>
      <w:pPr>
        <w:tabs>
          <w:tab w:val="num" w:pos="5040"/>
        </w:tabs>
        <w:ind w:left="5040" w:hanging="360"/>
      </w:pPr>
      <w:rPr>
        <w:rFonts w:ascii="Arial" w:hAnsi="Arial" w:hint="default"/>
      </w:rPr>
    </w:lvl>
    <w:lvl w:ilvl="7" w:tplc="3AFEADAE" w:tentative="1">
      <w:start w:val="1"/>
      <w:numFmt w:val="bullet"/>
      <w:lvlText w:val="•"/>
      <w:lvlJc w:val="left"/>
      <w:pPr>
        <w:tabs>
          <w:tab w:val="num" w:pos="5760"/>
        </w:tabs>
        <w:ind w:left="5760" w:hanging="360"/>
      </w:pPr>
      <w:rPr>
        <w:rFonts w:ascii="Arial" w:hAnsi="Arial" w:hint="default"/>
      </w:rPr>
    </w:lvl>
    <w:lvl w:ilvl="8" w:tplc="85C2C836" w:tentative="1">
      <w:start w:val="1"/>
      <w:numFmt w:val="bullet"/>
      <w:lvlText w:val="•"/>
      <w:lvlJc w:val="left"/>
      <w:pPr>
        <w:tabs>
          <w:tab w:val="num" w:pos="6480"/>
        </w:tabs>
        <w:ind w:left="6480" w:hanging="360"/>
      </w:pPr>
      <w:rPr>
        <w:rFonts w:ascii="Arial" w:hAnsi="Arial" w:hint="default"/>
      </w:rPr>
    </w:lvl>
  </w:abstractNum>
  <w:abstractNum w:abstractNumId="18">
    <w:nsid w:val="35CC17F7"/>
    <w:multiLevelType w:val="multilevel"/>
    <w:tmpl w:val="0440665E"/>
    <w:lvl w:ilvl="0">
      <w:start w:val="1"/>
      <w:numFmt w:val="decimal"/>
      <w:lvlText w:val="%1."/>
      <w:lvlJc w:val="left"/>
      <w:pPr>
        <w:tabs>
          <w:tab w:val="num" w:pos="720"/>
        </w:tabs>
        <w:ind w:left="720" w:hanging="360"/>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9">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0">
    <w:nsid w:val="42B135E6"/>
    <w:multiLevelType w:val="hybridMultilevel"/>
    <w:tmpl w:val="C8A8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22">
    <w:nsid w:val="4D0E5097"/>
    <w:multiLevelType w:val="hybridMultilevel"/>
    <w:tmpl w:val="2E386A9C"/>
    <w:lvl w:ilvl="0" w:tplc="04090001">
      <w:start w:val="1"/>
      <w:numFmt w:val="bullet"/>
      <w:lvlText w:val=""/>
      <w:lvlJc w:val="left"/>
      <w:pPr>
        <w:ind w:left="525" w:hanging="420"/>
      </w:pPr>
      <w:rPr>
        <w:rFonts w:ascii="Wingdings" w:hAnsi="Wingdings" w:hint="default"/>
      </w:rPr>
    </w:lvl>
    <w:lvl w:ilvl="1" w:tplc="04090009">
      <w:start w:val="1"/>
      <w:numFmt w:val="bullet"/>
      <w:lvlText w:val=""/>
      <w:lvlJc w:val="left"/>
      <w:pPr>
        <w:ind w:left="945" w:hanging="420"/>
      </w:pPr>
      <w:rPr>
        <w:rFonts w:ascii="Wingdings" w:hAnsi="Wingdings" w:hint="default"/>
      </w:rPr>
    </w:lvl>
    <w:lvl w:ilvl="2" w:tplc="0409000D">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3">
    <w:nsid w:val="54910E71"/>
    <w:multiLevelType w:val="hybridMultilevel"/>
    <w:tmpl w:val="156403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A576F7"/>
    <w:multiLevelType w:val="hybridMultilevel"/>
    <w:tmpl w:val="E74273F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nsid w:val="569A1C5D"/>
    <w:multiLevelType w:val="hybridMultilevel"/>
    <w:tmpl w:val="C23CF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011DDA"/>
    <w:multiLevelType w:val="hybridMultilevel"/>
    <w:tmpl w:val="CB90FD4E"/>
    <w:lvl w:ilvl="0" w:tplc="68027C04">
      <w:start w:val="1"/>
      <w:numFmt w:val="bullet"/>
      <w:lvlText w:val="•"/>
      <w:lvlJc w:val="left"/>
      <w:pPr>
        <w:tabs>
          <w:tab w:val="num" w:pos="720"/>
        </w:tabs>
        <w:ind w:left="720" w:hanging="360"/>
      </w:pPr>
      <w:rPr>
        <w:rFonts w:ascii="Times" w:hAnsi="Times" w:hint="default"/>
      </w:rPr>
    </w:lvl>
    <w:lvl w:ilvl="1" w:tplc="054C8248" w:tentative="1">
      <w:start w:val="1"/>
      <w:numFmt w:val="bullet"/>
      <w:lvlText w:val="•"/>
      <w:lvlJc w:val="left"/>
      <w:pPr>
        <w:tabs>
          <w:tab w:val="num" w:pos="1440"/>
        </w:tabs>
        <w:ind w:left="1440" w:hanging="360"/>
      </w:pPr>
      <w:rPr>
        <w:rFonts w:ascii="Times" w:hAnsi="Times" w:hint="default"/>
      </w:rPr>
    </w:lvl>
    <w:lvl w:ilvl="2" w:tplc="976EFB72">
      <w:start w:val="1"/>
      <w:numFmt w:val="bullet"/>
      <w:lvlText w:val="•"/>
      <w:lvlJc w:val="left"/>
      <w:pPr>
        <w:tabs>
          <w:tab w:val="num" w:pos="2160"/>
        </w:tabs>
        <w:ind w:left="2160" w:hanging="360"/>
      </w:pPr>
      <w:rPr>
        <w:rFonts w:ascii="Times" w:hAnsi="Times" w:hint="default"/>
      </w:rPr>
    </w:lvl>
    <w:lvl w:ilvl="3" w:tplc="0A50F504" w:tentative="1">
      <w:start w:val="1"/>
      <w:numFmt w:val="bullet"/>
      <w:lvlText w:val="•"/>
      <w:lvlJc w:val="left"/>
      <w:pPr>
        <w:tabs>
          <w:tab w:val="num" w:pos="2880"/>
        </w:tabs>
        <w:ind w:left="2880" w:hanging="360"/>
      </w:pPr>
      <w:rPr>
        <w:rFonts w:ascii="Times" w:hAnsi="Times" w:hint="default"/>
      </w:rPr>
    </w:lvl>
    <w:lvl w:ilvl="4" w:tplc="1B7EFD70" w:tentative="1">
      <w:start w:val="1"/>
      <w:numFmt w:val="bullet"/>
      <w:lvlText w:val="•"/>
      <w:lvlJc w:val="left"/>
      <w:pPr>
        <w:tabs>
          <w:tab w:val="num" w:pos="3600"/>
        </w:tabs>
        <w:ind w:left="3600" w:hanging="360"/>
      </w:pPr>
      <w:rPr>
        <w:rFonts w:ascii="Times" w:hAnsi="Times" w:hint="default"/>
      </w:rPr>
    </w:lvl>
    <w:lvl w:ilvl="5" w:tplc="4664DE94" w:tentative="1">
      <w:start w:val="1"/>
      <w:numFmt w:val="bullet"/>
      <w:lvlText w:val="•"/>
      <w:lvlJc w:val="left"/>
      <w:pPr>
        <w:tabs>
          <w:tab w:val="num" w:pos="4320"/>
        </w:tabs>
        <w:ind w:left="4320" w:hanging="360"/>
      </w:pPr>
      <w:rPr>
        <w:rFonts w:ascii="Times" w:hAnsi="Times" w:hint="default"/>
      </w:rPr>
    </w:lvl>
    <w:lvl w:ilvl="6" w:tplc="911E9DA6" w:tentative="1">
      <w:start w:val="1"/>
      <w:numFmt w:val="bullet"/>
      <w:lvlText w:val="•"/>
      <w:lvlJc w:val="left"/>
      <w:pPr>
        <w:tabs>
          <w:tab w:val="num" w:pos="5040"/>
        </w:tabs>
        <w:ind w:left="5040" w:hanging="360"/>
      </w:pPr>
      <w:rPr>
        <w:rFonts w:ascii="Times" w:hAnsi="Times" w:hint="default"/>
      </w:rPr>
    </w:lvl>
    <w:lvl w:ilvl="7" w:tplc="697C3ABA" w:tentative="1">
      <w:start w:val="1"/>
      <w:numFmt w:val="bullet"/>
      <w:lvlText w:val="•"/>
      <w:lvlJc w:val="left"/>
      <w:pPr>
        <w:tabs>
          <w:tab w:val="num" w:pos="5760"/>
        </w:tabs>
        <w:ind w:left="5760" w:hanging="360"/>
      </w:pPr>
      <w:rPr>
        <w:rFonts w:ascii="Times" w:hAnsi="Times" w:hint="default"/>
      </w:rPr>
    </w:lvl>
    <w:lvl w:ilvl="8" w:tplc="5B44B714" w:tentative="1">
      <w:start w:val="1"/>
      <w:numFmt w:val="bullet"/>
      <w:lvlText w:val="•"/>
      <w:lvlJc w:val="left"/>
      <w:pPr>
        <w:tabs>
          <w:tab w:val="num" w:pos="6480"/>
        </w:tabs>
        <w:ind w:left="6480" w:hanging="360"/>
      </w:pPr>
      <w:rPr>
        <w:rFonts w:ascii="Times" w:hAnsi="Times" w:hint="default"/>
      </w:rPr>
    </w:lvl>
  </w:abstractNum>
  <w:abstractNum w:abstractNumId="27">
    <w:nsid w:val="5B6B593E"/>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8">
    <w:nsid w:val="5C950EEA"/>
    <w:multiLevelType w:val="hybridMultilevel"/>
    <w:tmpl w:val="C7EC2BF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5D29287F"/>
    <w:multiLevelType w:val="hybridMultilevel"/>
    <w:tmpl w:val="73C00256"/>
    <w:lvl w:ilvl="0" w:tplc="2382B4D2">
      <w:start w:val="4"/>
      <w:numFmt w:val="decimal"/>
      <w:lvlText w:val="%1"/>
      <w:lvlJc w:val="left"/>
      <w:pPr>
        <w:tabs>
          <w:tab w:val="num" w:pos="930"/>
        </w:tabs>
        <w:ind w:left="930" w:hanging="57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nsid w:val="5E4F4E0C"/>
    <w:multiLevelType w:val="hybridMultilevel"/>
    <w:tmpl w:val="CDEC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567838"/>
    <w:multiLevelType w:val="hybridMultilevel"/>
    <w:tmpl w:val="BC4E8EE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2">
    <w:nsid w:val="618D285F"/>
    <w:multiLevelType w:val="hybridMultilevel"/>
    <w:tmpl w:val="D232743A"/>
    <w:lvl w:ilvl="0" w:tplc="08090001">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nsid w:val="686C33CA"/>
    <w:multiLevelType w:val="multilevel"/>
    <w:tmpl w:val="2552FEAA"/>
    <w:lvl w:ilvl="0">
      <w:start w:val="1"/>
      <w:numFmt w:val="decimal"/>
      <w:lvlText w:val="%1"/>
      <w:lvlJc w:val="left"/>
      <w:pPr>
        <w:ind w:left="432" w:hanging="432"/>
      </w:pPr>
      <w:rPr>
        <w:rFonts w:hint="default"/>
      </w:rPr>
    </w:lvl>
    <w:lvl w:ilvl="1">
      <w:start w:val="1"/>
      <w:numFmt w:val="decimal"/>
      <w:lvlText w:val="%1.%2"/>
      <w:lvlJc w:val="left"/>
      <w:pPr>
        <w:ind w:left="3412"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707767BF"/>
    <w:multiLevelType w:val="multilevel"/>
    <w:tmpl w:val="7060B39E"/>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35">
    <w:nsid w:val="78BE5FED"/>
    <w:multiLevelType w:val="hybridMultilevel"/>
    <w:tmpl w:val="717C0402"/>
    <w:lvl w:ilvl="0" w:tplc="3FF05D30">
      <w:start w:val="1"/>
      <w:numFmt w:val="bullet"/>
      <w:lvlText w:val=""/>
      <w:lvlJc w:val="left"/>
      <w:pPr>
        <w:tabs>
          <w:tab w:val="num" w:pos="720"/>
        </w:tabs>
        <w:ind w:left="720" w:hanging="360"/>
      </w:pPr>
      <w:rPr>
        <w:rFonts w:ascii="Symbol" w:hAnsi="Symbol" w:hint="default"/>
      </w:rPr>
    </w:lvl>
    <w:lvl w:ilvl="1" w:tplc="1C9E479C">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6"/>
  </w:num>
  <w:num w:numId="3">
    <w:abstractNumId w:val="34"/>
  </w:num>
  <w:num w:numId="4">
    <w:abstractNumId w:val="34"/>
  </w:num>
  <w:num w:numId="5">
    <w:abstractNumId w:val="34"/>
  </w:num>
  <w:num w:numId="6">
    <w:abstractNumId w:val="31"/>
  </w:num>
  <w:num w:numId="7">
    <w:abstractNumId w:val="34"/>
  </w:num>
  <w:num w:numId="8">
    <w:abstractNumId w:val="34"/>
  </w:num>
  <w:num w:numId="9">
    <w:abstractNumId w:val="16"/>
  </w:num>
  <w:num w:numId="10">
    <w:abstractNumId w:val="21"/>
  </w:num>
  <w:num w:numId="11">
    <w:abstractNumId w:val="19"/>
  </w:num>
  <w:num w:numId="12">
    <w:abstractNumId w:val="24"/>
  </w:num>
  <w:num w:numId="13">
    <w:abstractNumId w:val="18"/>
  </w:num>
  <w:num w:numId="14">
    <w:abstractNumId w:val="13"/>
  </w:num>
  <w:num w:numId="15">
    <w:abstractNumId w:val="4"/>
  </w:num>
  <w:num w:numId="16">
    <w:abstractNumId w:val="0"/>
  </w:num>
  <w:num w:numId="17">
    <w:abstractNumId w:val="1"/>
  </w:num>
  <w:num w:numId="18">
    <w:abstractNumId w:val="2"/>
  </w:num>
  <w:num w:numId="19">
    <w:abstractNumId w:val="3"/>
  </w:num>
  <w:num w:numId="20">
    <w:abstractNumId w:val="7"/>
  </w:num>
  <w:num w:numId="21">
    <w:abstractNumId w:val="11"/>
  </w:num>
  <w:num w:numId="22">
    <w:abstractNumId w:val="8"/>
  </w:num>
  <w:num w:numId="23">
    <w:abstractNumId w:val="32"/>
  </w:num>
  <w:num w:numId="24">
    <w:abstractNumId w:val="28"/>
  </w:num>
  <w:num w:numId="25">
    <w:abstractNumId w:val="27"/>
  </w:num>
  <w:num w:numId="26">
    <w:abstractNumId w:val="5"/>
  </w:num>
  <w:num w:numId="27">
    <w:abstractNumId w:val="17"/>
  </w:num>
  <w:num w:numId="28">
    <w:abstractNumId w:val="30"/>
  </w:num>
  <w:num w:numId="29">
    <w:abstractNumId w:val="9"/>
  </w:num>
  <w:num w:numId="30">
    <w:abstractNumId w:val="14"/>
  </w:num>
  <w:num w:numId="31">
    <w:abstractNumId w:val="33"/>
  </w:num>
  <w:num w:numId="32">
    <w:abstractNumId w:val="23"/>
  </w:num>
  <w:num w:numId="33">
    <w:abstractNumId w:val="10"/>
  </w:num>
  <w:num w:numId="34">
    <w:abstractNumId w:val="26"/>
  </w:num>
  <w:num w:numId="35">
    <w:abstractNumId w:val="20"/>
  </w:num>
  <w:num w:numId="36">
    <w:abstractNumId w:val="35"/>
  </w:num>
  <w:num w:numId="37">
    <w:abstractNumId w:val="25"/>
  </w:num>
  <w:num w:numId="38">
    <w:abstractNumId w:val="12"/>
  </w:num>
  <w:num w:numId="39">
    <w:abstractNumId w:val="22"/>
  </w:num>
  <w:num w:numId="4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18"/>
    <w:rsid w:val="0002293D"/>
    <w:rsid w:val="000233C6"/>
    <w:rsid w:val="00033112"/>
    <w:rsid w:val="00036467"/>
    <w:rsid w:val="000364E2"/>
    <w:rsid w:val="00042E6D"/>
    <w:rsid w:val="000641A7"/>
    <w:rsid w:val="00086867"/>
    <w:rsid w:val="00095D52"/>
    <w:rsid w:val="00097E34"/>
    <w:rsid w:val="000B0905"/>
    <w:rsid w:val="000D0F3C"/>
    <w:rsid w:val="000E346F"/>
    <w:rsid w:val="000F1373"/>
    <w:rsid w:val="00103DBB"/>
    <w:rsid w:val="00106047"/>
    <w:rsid w:val="00113B49"/>
    <w:rsid w:val="00135FE7"/>
    <w:rsid w:val="00137BB6"/>
    <w:rsid w:val="00161D26"/>
    <w:rsid w:val="00162CBB"/>
    <w:rsid w:val="0016435A"/>
    <w:rsid w:val="00190CB0"/>
    <w:rsid w:val="001E0E49"/>
    <w:rsid w:val="001F2614"/>
    <w:rsid w:val="001F43C9"/>
    <w:rsid w:val="002135E8"/>
    <w:rsid w:val="00215746"/>
    <w:rsid w:val="00222F7B"/>
    <w:rsid w:val="0026075F"/>
    <w:rsid w:val="00260D98"/>
    <w:rsid w:val="00265F78"/>
    <w:rsid w:val="0026766F"/>
    <w:rsid w:val="00277BC1"/>
    <w:rsid w:val="0028051D"/>
    <w:rsid w:val="00294331"/>
    <w:rsid w:val="002A02A3"/>
    <w:rsid w:val="002A3DB5"/>
    <w:rsid w:val="002B169D"/>
    <w:rsid w:val="002B47FC"/>
    <w:rsid w:val="002B683F"/>
    <w:rsid w:val="00314E5E"/>
    <w:rsid w:val="00346C62"/>
    <w:rsid w:val="00357A5F"/>
    <w:rsid w:val="0038340D"/>
    <w:rsid w:val="0039030E"/>
    <w:rsid w:val="003A4B81"/>
    <w:rsid w:val="003A57CC"/>
    <w:rsid w:val="003B1654"/>
    <w:rsid w:val="003C2268"/>
    <w:rsid w:val="003C4848"/>
    <w:rsid w:val="003C53D0"/>
    <w:rsid w:val="003E76E9"/>
    <w:rsid w:val="003F0188"/>
    <w:rsid w:val="003F73E2"/>
    <w:rsid w:val="004002F7"/>
    <w:rsid w:val="00427E13"/>
    <w:rsid w:val="00430369"/>
    <w:rsid w:val="00431D12"/>
    <w:rsid w:val="004369DC"/>
    <w:rsid w:val="00436A74"/>
    <w:rsid w:val="00440A96"/>
    <w:rsid w:val="00443569"/>
    <w:rsid w:val="00443C40"/>
    <w:rsid w:val="00454D2E"/>
    <w:rsid w:val="00457C21"/>
    <w:rsid w:val="004648A4"/>
    <w:rsid w:val="004662F9"/>
    <w:rsid w:val="00486369"/>
    <w:rsid w:val="00491E96"/>
    <w:rsid w:val="00493F86"/>
    <w:rsid w:val="004A099D"/>
    <w:rsid w:val="004A47FF"/>
    <w:rsid w:val="004B23D3"/>
    <w:rsid w:val="004F061E"/>
    <w:rsid w:val="004F0E47"/>
    <w:rsid w:val="004F2824"/>
    <w:rsid w:val="004F2E89"/>
    <w:rsid w:val="00516132"/>
    <w:rsid w:val="005269EA"/>
    <w:rsid w:val="0053015C"/>
    <w:rsid w:val="00533846"/>
    <w:rsid w:val="005348B2"/>
    <w:rsid w:val="005434C4"/>
    <w:rsid w:val="00550429"/>
    <w:rsid w:val="00554550"/>
    <w:rsid w:val="005549FF"/>
    <w:rsid w:val="00562E1E"/>
    <w:rsid w:val="00563F36"/>
    <w:rsid w:val="005761BB"/>
    <w:rsid w:val="005B5818"/>
    <w:rsid w:val="005D5D5D"/>
    <w:rsid w:val="005E245D"/>
    <w:rsid w:val="005F1C1F"/>
    <w:rsid w:val="0060416D"/>
    <w:rsid w:val="00616265"/>
    <w:rsid w:val="0063524D"/>
    <w:rsid w:val="00642332"/>
    <w:rsid w:val="006516E1"/>
    <w:rsid w:val="006542C3"/>
    <w:rsid w:val="0065588F"/>
    <w:rsid w:val="00664805"/>
    <w:rsid w:val="006819A0"/>
    <w:rsid w:val="00684589"/>
    <w:rsid w:val="006845C9"/>
    <w:rsid w:val="006902F9"/>
    <w:rsid w:val="00690B4B"/>
    <w:rsid w:val="0069180A"/>
    <w:rsid w:val="006C4BCC"/>
    <w:rsid w:val="006D1EAC"/>
    <w:rsid w:val="006D342C"/>
    <w:rsid w:val="006E1FA9"/>
    <w:rsid w:val="006F683B"/>
    <w:rsid w:val="0070740D"/>
    <w:rsid w:val="007538DB"/>
    <w:rsid w:val="0075560F"/>
    <w:rsid w:val="00782F34"/>
    <w:rsid w:val="007925CA"/>
    <w:rsid w:val="00793843"/>
    <w:rsid w:val="007A1831"/>
    <w:rsid w:val="007A4378"/>
    <w:rsid w:val="007A49AD"/>
    <w:rsid w:val="007D3D69"/>
    <w:rsid w:val="007F005B"/>
    <w:rsid w:val="007F214A"/>
    <w:rsid w:val="00802521"/>
    <w:rsid w:val="0080700B"/>
    <w:rsid w:val="00807AA2"/>
    <w:rsid w:val="00807F54"/>
    <w:rsid w:val="00820168"/>
    <w:rsid w:val="0082667D"/>
    <w:rsid w:val="00841563"/>
    <w:rsid w:val="00884205"/>
    <w:rsid w:val="008A0E5F"/>
    <w:rsid w:val="008A37BA"/>
    <w:rsid w:val="008B6F2F"/>
    <w:rsid w:val="008D2718"/>
    <w:rsid w:val="008D5A27"/>
    <w:rsid w:val="008D763E"/>
    <w:rsid w:val="008F33D5"/>
    <w:rsid w:val="008F5596"/>
    <w:rsid w:val="008F5ECB"/>
    <w:rsid w:val="008F677F"/>
    <w:rsid w:val="00957ED5"/>
    <w:rsid w:val="0097235E"/>
    <w:rsid w:val="00980C0D"/>
    <w:rsid w:val="009852E6"/>
    <w:rsid w:val="0098621D"/>
    <w:rsid w:val="00997A4D"/>
    <w:rsid w:val="009B3CB6"/>
    <w:rsid w:val="009C2F3B"/>
    <w:rsid w:val="009D242F"/>
    <w:rsid w:val="009F1118"/>
    <w:rsid w:val="00A024A8"/>
    <w:rsid w:val="00A412FE"/>
    <w:rsid w:val="00A477F3"/>
    <w:rsid w:val="00A77E89"/>
    <w:rsid w:val="00A81E7B"/>
    <w:rsid w:val="00A87C8C"/>
    <w:rsid w:val="00A95309"/>
    <w:rsid w:val="00A95A63"/>
    <w:rsid w:val="00AA26E7"/>
    <w:rsid w:val="00AA3CFD"/>
    <w:rsid w:val="00AA3F66"/>
    <w:rsid w:val="00AA59E8"/>
    <w:rsid w:val="00AC0304"/>
    <w:rsid w:val="00AC345D"/>
    <w:rsid w:val="00AD241F"/>
    <w:rsid w:val="00AE36D2"/>
    <w:rsid w:val="00AE7906"/>
    <w:rsid w:val="00AF03CC"/>
    <w:rsid w:val="00B0161E"/>
    <w:rsid w:val="00B1073A"/>
    <w:rsid w:val="00B1660B"/>
    <w:rsid w:val="00B16EE8"/>
    <w:rsid w:val="00B26A2A"/>
    <w:rsid w:val="00B27279"/>
    <w:rsid w:val="00B31699"/>
    <w:rsid w:val="00B6512A"/>
    <w:rsid w:val="00B70CD3"/>
    <w:rsid w:val="00B90507"/>
    <w:rsid w:val="00BC2918"/>
    <w:rsid w:val="00BE4CC9"/>
    <w:rsid w:val="00BF09CB"/>
    <w:rsid w:val="00BF2999"/>
    <w:rsid w:val="00BF792E"/>
    <w:rsid w:val="00C154C2"/>
    <w:rsid w:val="00C309B1"/>
    <w:rsid w:val="00C43796"/>
    <w:rsid w:val="00C47BE9"/>
    <w:rsid w:val="00C5418E"/>
    <w:rsid w:val="00C60C64"/>
    <w:rsid w:val="00C60D46"/>
    <w:rsid w:val="00C62218"/>
    <w:rsid w:val="00C75E0E"/>
    <w:rsid w:val="00C82BC5"/>
    <w:rsid w:val="00CB0BBB"/>
    <w:rsid w:val="00CD176A"/>
    <w:rsid w:val="00CD4FA2"/>
    <w:rsid w:val="00CD51FD"/>
    <w:rsid w:val="00CE40EE"/>
    <w:rsid w:val="00CE6591"/>
    <w:rsid w:val="00D004D0"/>
    <w:rsid w:val="00D00B4F"/>
    <w:rsid w:val="00D06DF7"/>
    <w:rsid w:val="00D14191"/>
    <w:rsid w:val="00D34708"/>
    <w:rsid w:val="00D53B5D"/>
    <w:rsid w:val="00D671A5"/>
    <w:rsid w:val="00DC25B0"/>
    <w:rsid w:val="00DD08BA"/>
    <w:rsid w:val="00DE5E01"/>
    <w:rsid w:val="00DF19D9"/>
    <w:rsid w:val="00DF2A80"/>
    <w:rsid w:val="00E005D3"/>
    <w:rsid w:val="00E232D3"/>
    <w:rsid w:val="00E24396"/>
    <w:rsid w:val="00E2796D"/>
    <w:rsid w:val="00E27C6A"/>
    <w:rsid w:val="00E35BC8"/>
    <w:rsid w:val="00E40873"/>
    <w:rsid w:val="00E561B8"/>
    <w:rsid w:val="00E577A4"/>
    <w:rsid w:val="00E87AEF"/>
    <w:rsid w:val="00E93323"/>
    <w:rsid w:val="00E95CFE"/>
    <w:rsid w:val="00EE07DC"/>
    <w:rsid w:val="00EE65B7"/>
    <w:rsid w:val="00EE6D93"/>
    <w:rsid w:val="00EF1568"/>
    <w:rsid w:val="00F05B26"/>
    <w:rsid w:val="00F12BBC"/>
    <w:rsid w:val="00F22950"/>
    <w:rsid w:val="00F27166"/>
    <w:rsid w:val="00F311FB"/>
    <w:rsid w:val="00F37A73"/>
    <w:rsid w:val="00F43BE8"/>
    <w:rsid w:val="00F53012"/>
    <w:rsid w:val="00F8610F"/>
    <w:rsid w:val="00FA15BA"/>
    <w:rsid w:val="00FA6EBF"/>
    <w:rsid w:val="00FA7FC5"/>
    <w:rsid w:val="00FD0B6D"/>
    <w:rsid w:val="00FD7E46"/>
    <w:rsid w:val="00FE1DCB"/>
    <w:rsid w:val="00FE61C8"/>
    <w:rsid w:val="00FF320E"/>
    <w:rsid w:val="00FF37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35" w:qFormat="1"/>
    <w:lsdException w:name="page number" w:uiPriority="0"/>
    <w:lsdException w:name="endnote reference" w:uiPriority="0"/>
    <w:lsdException w:name="List" w:uiPriority="0"/>
    <w:lsdException w:name="Title" w:locked="1" w:semiHidden="0" w:uiPriority="0" w:unhideWhenUsed="0" w:qFormat="1"/>
    <w:lsdException w:name="Default Paragraph Font" w:uiPriority="0"/>
    <w:lsdException w:name="Body Text" w:uiPriority="0"/>
    <w:lsdException w:name="Body Text Indent" w:uiPriority="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3D5"/>
    <w:pPr>
      <w:spacing w:after="120"/>
      <w:jc w:val="both"/>
    </w:pPr>
    <w:rPr>
      <w:rFonts w:ascii="Arial" w:hAnsi="Arial"/>
      <w:szCs w:val="20"/>
      <w:lang w:val="en-GB" w:eastAsia="de-DE"/>
    </w:rPr>
  </w:style>
  <w:style w:type="paragraph" w:styleId="Titre1">
    <w:name w:val="heading 1"/>
    <w:basedOn w:val="Normal"/>
    <w:next w:val="Normal"/>
    <w:link w:val="Titre1Car"/>
    <w:qFormat/>
    <w:rsid w:val="00D004D0"/>
    <w:pPr>
      <w:numPr>
        <w:numId w:val="3"/>
      </w:numPr>
      <w:tabs>
        <w:tab w:val="clear" w:pos="432"/>
        <w:tab w:val="left" w:pos="851"/>
      </w:tabs>
      <w:spacing w:before="360"/>
      <w:ind w:left="851" w:hanging="851"/>
      <w:jc w:val="left"/>
      <w:outlineLvl w:val="0"/>
    </w:pPr>
    <w:rPr>
      <w:rFonts w:cs="Arial"/>
      <w:b/>
      <w:sz w:val="28"/>
      <w:szCs w:val="28"/>
    </w:rPr>
  </w:style>
  <w:style w:type="paragraph" w:styleId="Titre2">
    <w:name w:val="heading 2"/>
    <w:basedOn w:val="Titre1"/>
    <w:next w:val="Normal"/>
    <w:link w:val="Titre2Car"/>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link w:val="Titre3Car"/>
    <w:qFormat/>
    <w:rsid w:val="00D004D0"/>
    <w:pPr>
      <w:numPr>
        <w:ilvl w:val="2"/>
      </w:numPr>
      <w:tabs>
        <w:tab w:val="clear" w:pos="720"/>
      </w:tabs>
      <w:ind w:left="851" w:hanging="851"/>
      <w:outlineLvl w:val="2"/>
    </w:pPr>
    <w:rPr>
      <w:i/>
      <w:sz w:val="22"/>
    </w:rPr>
  </w:style>
  <w:style w:type="paragraph" w:styleId="Titre4">
    <w:name w:val="heading 4"/>
    <w:basedOn w:val="Normal"/>
    <w:next w:val="Normal"/>
    <w:link w:val="Titre4Car"/>
    <w:qFormat/>
    <w:rsid w:val="00D004D0"/>
    <w:pPr>
      <w:numPr>
        <w:ilvl w:val="3"/>
        <w:numId w:val="3"/>
      </w:numPr>
      <w:outlineLvl w:val="3"/>
    </w:pPr>
    <w:rPr>
      <w:u w:val="single"/>
    </w:rPr>
  </w:style>
  <w:style w:type="paragraph" w:styleId="Titre5">
    <w:name w:val="heading 5"/>
    <w:basedOn w:val="Normal"/>
    <w:next w:val="Normal"/>
    <w:link w:val="Titre5Car"/>
    <w:qFormat/>
    <w:rsid w:val="00D004D0"/>
    <w:pPr>
      <w:numPr>
        <w:ilvl w:val="4"/>
        <w:numId w:val="3"/>
      </w:numPr>
      <w:outlineLvl w:val="4"/>
    </w:pPr>
    <w:rPr>
      <w:b/>
      <w:sz w:val="20"/>
    </w:rPr>
  </w:style>
  <w:style w:type="paragraph" w:styleId="Titre6">
    <w:name w:val="heading 6"/>
    <w:basedOn w:val="Normal"/>
    <w:next w:val="Normal"/>
    <w:link w:val="Titre6Car"/>
    <w:qFormat/>
    <w:rsid w:val="00D004D0"/>
    <w:pPr>
      <w:numPr>
        <w:ilvl w:val="5"/>
        <w:numId w:val="3"/>
      </w:numPr>
      <w:outlineLvl w:val="5"/>
    </w:pPr>
    <w:rPr>
      <w:sz w:val="20"/>
      <w:u w:val="single"/>
    </w:rPr>
  </w:style>
  <w:style w:type="paragraph" w:styleId="Titre7">
    <w:name w:val="heading 7"/>
    <w:basedOn w:val="Normal"/>
    <w:next w:val="Normal"/>
    <w:link w:val="Titre7Car"/>
    <w:qFormat/>
    <w:rsid w:val="00D004D0"/>
    <w:pPr>
      <w:numPr>
        <w:ilvl w:val="6"/>
        <w:numId w:val="3"/>
      </w:numPr>
      <w:outlineLvl w:val="6"/>
    </w:pPr>
    <w:rPr>
      <w:i/>
      <w:sz w:val="20"/>
    </w:rPr>
  </w:style>
  <w:style w:type="paragraph" w:styleId="Titre8">
    <w:name w:val="heading 8"/>
    <w:basedOn w:val="Normal"/>
    <w:next w:val="Normal"/>
    <w:link w:val="Titre8Car"/>
    <w:qFormat/>
    <w:rsid w:val="00D004D0"/>
    <w:pPr>
      <w:numPr>
        <w:ilvl w:val="7"/>
        <w:numId w:val="3"/>
      </w:numPr>
      <w:outlineLvl w:val="7"/>
    </w:pPr>
    <w:rPr>
      <w:i/>
      <w:sz w:val="20"/>
    </w:rPr>
  </w:style>
  <w:style w:type="paragraph" w:styleId="Titre9">
    <w:name w:val="heading 9"/>
    <w:basedOn w:val="Normal"/>
    <w:next w:val="Normal"/>
    <w:link w:val="Titre9Car"/>
    <w:qFormat/>
    <w:rsid w:val="00D004D0"/>
    <w:pPr>
      <w:numPr>
        <w:ilvl w:val="8"/>
        <w:numId w:val="3"/>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43EDF"/>
    <w:rPr>
      <w:rFonts w:asciiTheme="majorHAnsi" w:eastAsiaTheme="majorEastAsia" w:hAnsiTheme="majorHAnsi" w:cstheme="majorBidi"/>
      <w:b/>
      <w:bCs/>
      <w:kern w:val="32"/>
      <w:sz w:val="32"/>
      <w:szCs w:val="32"/>
      <w:lang w:val="en-GB" w:eastAsia="de-DE"/>
    </w:rPr>
  </w:style>
  <w:style w:type="character" w:customStyle="1" w:styleId="Titre2Car">
    <w:name w:val="Titre 2 Car"/>
    <w:basedOn w:val="Policepardfaut"/>
    <w:link w:val="Titre2"/>
    <w:uiPriority w:val="9"/>
    <w:semiHidden/>
    <w:rsid w:val="00343EDF"/>
    <w:rPr>
      <w:rFonts w:asciiTheme="majorHAnsi" w:eastAsiaTheme="majorEastAsia" w:hAnsiTheme="majorHAnsi" w:cstheme="majorBidi"/>
      <w:b/>
      <w:bCs/>
      <w:i/>
      <w:iCs/>
      <w:sz w:val="28"/>
      <w:szCs w:val="28"/>
      <w:lang w:val="en-GB" w:eastAsia="de-DE"/>
    </w:rPr>
  </w:style>
  <w:style w:type="character" w:customStyle="1" w:styleId="Titre3Car">
    <w:name w:val="Titre 3 Car"/>
    <w:basedOn w:val="Policepardfaut"/>
    <w:link w:val="Titre3"/>
    <w:uiPriority w:val="9"/>
    <w:semiHidden/>
    <w:rsid w:val="00343EDF"/>
    <w:rPr>
      <w:rFonts w:asciiTheme="majorHAnsi" w:eastAsiaTheme="majorEastAsia" w:hAnsiTheme="majorHAnsi" w:cstheme="majorBidi"/>
      <w:b/>
      <w:bCs/>
      <w:sz w:val="26"/>
      <w:szCs w:val="26"/>
      <w:lang w:val="en-GB" w:eastAsia="de-DE"/>
    </w:rPr>
  </w:style>
  <w:style w:type="character" w:customStyle="1" w:styleId="Titre4Car">
    <w:name w:val="Titre 4 Car"/>
    <w:basedOn w:val="Policepardfaut"/>
    <w:link w:val="Titre4"/>
    <w:uiPriority w:val="9"/>
    <w:semiHidden/>
    <w:rsid w:val="00343EDF"/>
    <w:rPr>
      <w:rFonts w:asciiTheme="minorHAnsi" w:eastAsiaTheme="minorEastAsia" w:hAnsiTheme="minorHAnsi" w:cstheme="minorBidi"/>
      <w:b/>
      <w:bCs/>
      <w:sz w:val="28"/>
      <w:szCs w:val="28"/>
      <w:lang w:val="en-GB" w:eastAsia="de-DE"/>
    </w:rPr>
  </w:style>
  <w:style w:type="character" w:customStyle="1" w:styleId="Titre5Car">
    <w:name w:val="Titre 5 Car"/>
    <w:basedOn w:val="Policepardfaut"/>
    <w:link w:val="Titre5"/>
    <w:uiPriority w:val="9"/>
    <w:semiHidden/>
    <w:rsid w:val="00343EDF"/>
    <w:rPr>
      <w:rFonts w:asciiTheme="minorHAnsi" w:eastAsiaTheme="minorEastAsia" w:hAnsiTheme="minorHAnsi" w:cstheme="minorBidi"/>
      <w:b/>
      <w:bCs/>
      <w:i/>
      <w:iCs/>
      <w:sz w:val="26"/>
      <w:szCs w:val="26"/>
      <w:lang w:val="en-GB" w:eastAsia="de-DE"/>
    </w:rPr>
  </w:style>
  <w:style w:type="character" w:customStyle="1" w:styleId="Titre6Car">
    <w:name w:val="Titre 6 Car"/>
    <w:basedOn w:val="Policepardfaut"/>
    <w:link w:val="Titre6"/>
    <w:uiPriority w:val="9"/>
    <w:semiHidden/>
    <w:rsid w:val="00343EDF"/>
    <w:rPr>
      <w:rFonts w:asciiTheme="minorHAnsi" w:eastAsiaTheme="minorEastAsia" w:hAnsiTheme="minorHAnsi" w:cstheme="minorBidi"/>
      <w:b/>
      <w:bCs/>
      <w:lang w:val="en-GB" w:eastAsia="de-DE"/>
    </w:rPr>
  </w:style>
  <w:style w:type="character" w:customStyle="1" w:styleId="Titre7Car">
    <w:name w:val="Titre 7 Car"/>
    <w:basedOn w:val="Policepardfaut"/>
    <w:link w:val="Titre7"/>
    <w:uiPriority w:val="9"/>
    <w:semiHidden/>
    <w:rsid w:val="00343EDF"/>
    <w:rPr>
      <w:rFonts w:asciiTheme="minorHAnsi" w:eastAsiaTheme="minorEastAsia" w:hAnsiTheme="minorHAnsi" w:cstheme="minorBidi"/>
      <w:sz w:val="24"/>
      <w:szCs w:val="24"/>
      <w:lang w:val="en-GB" w:eastAsia="de-DE"/>
    </w:rPr>
  </w:style>
  <w:style w:type="character" w:customStyle="1" w:styleId="Titre8Car">
    <w:name w:val="Titre 8 Car"/>
    <w:basedOn w:val="Policepardfaut"/>
    <w:link w:val="Titre8"/>
    <w:uiPriority w:val="9"/>
    <w:semiHidden/>
    <w:rsid w:val="00343EDF"/>
    <w:rPr>
      <w:rFonts w:asciiTheme="minorHAnsi" w:eastAsiaTheme="minorEastAsia" w:hAnsiTheme="minorHAnsi" w:cstheme="minorBidi"/>
      <w:i/>
      <w:iCs/>
      <w:sz w:val="24"/>
      <w:szCs w:val="24"/>
      <w:lang w:val="en-GB" w:eastAsia="de-DE"/>
    </w:rPr>
  </w:style>
  <w:style w:type="character" w:customStyle="1" w:styleId="Titre9Car">
    <w:name w:val="Titre 9 Car"/>
    <w:basedOn w:val="Policepardfaut"/>
    <w:link w:val="Titre9"/>
    <w:uiPriority w:val="9"/>
    <w:semiHidden/>
    <w:rsid w:val="00343EDF"/>
    <w:rPr>
      <w:rFonts w:asciiTheme="majorHAnsi" w:eastAsiaTheme="majorEastAsia" w:hAnsiTheme="majorHAnsi" w:cstheme="majorBidi"/>
      <w:lang w:val="en-GB" w:eastAsia="de-DE"/>
    </w:rPr>
  </w:style>
  <w:style w:type="paragraph" w:styleId="En-tte">
    <w:name w:val="header"/>
    <w:basedOn w:val="Normal"/>
    <w:link w:val="En-tteCar"/>
    <w:rsid w:val="0098621D"/>
    <w:pPr>
      <w:tabs>
        <w:tab w:val="center" w:pos="4536"/>
        <w:tab w:val="right" w:pos="9072"/>
      </w:tabs>
      <w:spacing w:after="0"/>
      <w:jc w:val="left"/>
    </w:pPr>
    <w:rPr>
      <w:b/>
    </w:rPr>
  </w:style>
  <w:style w:type="character" w:customStyle="1" w:styleId="En-tteCar">
    <w:name w:val="En-tête Car"/>
    <w:basedOn w:val="Policepardfaut"/>
    <w:link w:val="En-tte"/>
    <w:rsid w:val="00343EDF"/>
    <w:rPr>
      <w:rFonts w:ascii="Arial" w:hAnsi="Arial"/>
      <w:szCs w:val="20"/>
      <w:lang w:val="en-GB" w:eastAsia="de-DE"/>
    </w:rPr>
  </w:style>
  <w:style w:type="paragraph" w:styleId="Liste">
    <w:name w:val="List"/>
    <w:basedOn w:val="Normal"/>
    <w:rsid w:val="00135FE7"/>
    <w:pPr>
      <w:tabs>
        <w:tab w:val="left" w:pos="1418"/>
      </w:tabs>
      <w:ind w:left="1418" w:hanging="567"/>
    </w:pPr>
  </w:style>
  <w:style w:type="paragraph" w:customStyle="1" w:styleId="Kopfzeile1">
    <w:name w:val="Kopfzeile1"/>
    <w:basedOn w:val="En-tte"/>
    <w:uiPriority w:val="99"/>
    <w:rsid w:val="00215746"/>
  </w:style>
  <w:style w:type="character" w:styleId="Appelnotedebasdep">
    <w:name w:val="footnote reference"/>
    <w:basedOn w:val="Policepardfaut"/>
    <w:uiPriority w:val="99"/>
    <w:rsid w:val="00E35BC8"/>
    <w:rPr>
      <w:rFonts w:cs="Times New Roman"/>
      <w:position w:val="6"/>
      <w:sz w:val="16"/>
    </w:rPr>
  </w:style>
  <w:style w:type="paragraph" w:styleId="Notedebasdepage">
    <w:name w:val="footnote text"/>
    <w:basedOn w:val="Normal"/>
    <w:link w:val="NotedebasdepageCar"/>
    <w:uiPriority w:val="99"/>
    <w:rsid w:val="00E35BC8"/>
    <w:rPr>
      <w:sz w:val="20"/>
    </w:rPr>
  </w:style>
  <w:style w:type="character" w:customStyle="1" w:styleId="NotedebasdepageCar">
    <w:name w:val="Note de bas de page Car"/>
    <w:basedOn w:val="Policepardfaut"/>
    <w:link w:val="Notedebasdepage"/>
    <w:uiPriority w:val="99"/>
    <w:rsid w:val="00343EDF"/>
    <w:rPr>
      <w:rFonts w:ascii="Arial" w:hAnsi="Arial"/>
      <w:sz w:val="20"/>
      <w:szCs w:val="20"/>
      <w:lang w:val="en-GB" w:eastAsia="de-DE"/>
    </w:rPr>
  </w:style>
  <w:style w:type="character" w:styleId="Numrodepage">
    <w:name w:val="page number"/>
    <w:basedOn w:val="Policepardfaut"/>
    <w:rsid w:val="00E35BC8"/>
    <w:rPr>
      <w:rFonts w:cs="Times New Roman"/>
    </w:rPr>
  </w:style>
  <w:style w:type="paragraph" w:styleId="Explorateurdedocuments">
    <w:name w:val="Document Map"/>
    <w:basedOn w:val="Normal"/>
    <w:link w:val="ExplorateurdedocumentsCar"/>
    <w:uiPriority w:val="99"/>
    <w:semiHidden/>
    <w:rsid w:val="00E35BC8"/>
    <w:pPr>
      <w:shd w:val="clear" w:color="auto" w:fill="000080"/>
    </w:pPr>
    <w:rPr>
      <w:rFonts w:ascii="Tahoma" w:hAnsi="Tahoma"/>
    </w:rPr>
  </w:style>
  <w:style w:type="character" w:customStyle="1" w:styleId="ExplorateurdedocumentsCar">
    <w:name w:val="Explorateur de documents Car"/>
    <w:basedOn w:val="Policepardfaut"/>
    <w:link w:val="Explorateurdedocuments"/>
    <w:uiPriority w:val="99"/>
    <w:semiHidden/>
    <w:rsid w:val="00343EDF"/>
    <w:rPr>
      <w:sz w:val="0"/>
      <w:szCs w:val="0"/>
      <w:lang w:val="en-GB" w:eastAsia="de-DE"/>
    </w:rPr>
  </w:style>
  <w:style w:type="paragraph" w:styleId="Tabledesillustrations">
    <w:name w:val="table of figures"/>
    <w:basedOn w:val="Normal"/>
    <w:next w:val="Normal"/>
    <w:uiPriority w:val="99"/>
    <w:semiHidden/>
    <w:rsid w:val="00E35BC8"/>
    <w:pPr>
      <w:ind w:left="400" w:hanging="400"/>
    </w:pPr>
    <w:rPr>
      <w:sz w:val="20"/>
      <w:lang w:val="de-DE"/>
    </w:rPr>
  </w:style>
  <w:style w:type="paragraph" w:styleId="Titre">
    <w:name w:val="Title"/>
    <w:basedOn w:val="Normal"/>
    <w:link w:val="TitreCar"/>
    <w:uiPriority w:val="99"/>
    <w:qFormat/>
    <w:rsid w:val="00B70CD3"/>
    <w:pPr>
      <w:jc w:val="center"/>
    </w:pPr>
    <w:rPr>
      <w:b/>
      <w:sz w:val="28"/>
      <w:lang w:val="de-DE"/>
    </w:rPr>
  </w:style>
  <w:style w:type="character" w:customStyle="1" w:styleId="TitreCar">
    <w:name w:val="Titre Car"/>
    <w:basedOn w:val="Policepardfaut"/>
    <w:link w:val="Titre"/>
    <w:uiPriority w:val="10"/>
    <w:rsid w:val="00343EDF"/>
    <w:rPr>
      <w:rFonts w:asciiTheme="majorHAnsi" w:eastAsiaTheme="majorEastAsia" w:hAnsiTheme="majorHAnsi" w:cstheme="majorBidi"/>
      <w:b/>
      <w:bCs/>
      <w:kern w:val="28"/>
      <w:sz w:val="32"/>
      <w:szCs w:val="32"/>
      <w:lang w:val="en-GB" w:eastAsia="de-DE"/>
    </w:rPr>
  </w:style>
  <w:style w:type="paragraph" w:customStyle="1" w:styleId="Kasten">
    <w:name w:val="Kasten"/>
    <w:basedOn w:val="Normal"/>
    <w:uiPriority w:val="99"/>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basedOn w:val="Policepardfaut"/>
    <w:uiPriority w:val="99"/>
    <w:rsid w:val="003C53D0"/>
    <w:rPr>
      <w:rFonts w:cs="Times New Roman"/>
      <w:color w:val="0000FF"/>
      <w:u w:val="single"/>
    </w:rPr>
  </w:style>
  <w:style w:type="paragraph" w:customStyle="1" w:styleId="Note">
    <w:name w:val="Note"/>
    <w:basedOn w:val="Normal"/>
    <w:next w:val="Normal"/>
    <w:uiPriority w:val="99"/>
    <w:rsid w:val="00DE5E01"/>
    <w:pPr>
      <w:tabs>
        <w:tab w:val="left" w:pos="851"/>
      </w:tabs>
      <w:ind w:left="851" w:hanging="851"/>
    </w:pPr>
    <w:rPr>
      <w:b/>
    </w:rPr>
  </w:style>
  <w:style w:type="paragraph" w:customStyle="1" w:styleId="Header1">
    <w:name w:val="Header1"/>
    <w:basedOn w:val="En-tte"/>
    <w:link w:val="HeaderZchnZchn"/>
    <w:uiPriority w:val="99"/>
    <w:rsid w:val="00493F86"/>
    <w:pPr>
      <w:spacing w:before="60"/>
    </w:pPr>
    <w:rPr>
      <w:lang w:val="nb-NO" w:eastAsia="bg-BG"/>
    </w:rPr>
  </w:style>
  <w:style w:type="character" w:customStyle="1" w:styleId="HeaderZchnZchn">
    <w:name w:val="Header Zchn Zchn"/>
    <w:link w:val="Header1"/>
    <w:uiPriority w:val="99"/>
    <w:locked/>
    <w:rsid w:val="00493F86"/>
    <w:rPr>
      <w:rFonts w:ascii="Arial" w:hAnsi="Arial"/>
      <w:b/>
      <w:sz w:val="22"/>
      <w:lang w:val="nb-NO"/>
    </w:rPr>
  </w:style>
  <w:style w:type="paragraph" w:styleId="Sansinterligne">
    <w:name w:val="No Spacing"/>
    <w:uiPriority w:val="99"/>
    <w:qFormat/>
    <w:rsid w:val="002135E8"/>
    <w:pPr>
      <w:jc w:val="both"/>
    </w:pPr>
    <w:rPr>
      <w:rFonts w:ascii="Arial" w:hAnsi="Arial"/>
      <w:szCs w:val="20"/>
      <w:lang w:val="nb-NO" w:eastAsia="de-DE"/>
    </w:rPr>
  </w:style>
  <w:style w:type="paragraph" w:styleId="Textedebulles">
    <w:name w:val="Balloon Text"/>
    <w:basedOn w:val="Normal"/>
    <w:link w:val="TextedebullesCar"/>
    <w:rsid w:val="00103DBB"/>
    <w:pPr>
      <w:spacing w:after="0"/>
    </w:pPr>
    <w:rPr>
      <w:rFonts w:ascii="Tahoma" w:hAnsi="Tahoma" w:cs="Tahoma"/>
      <w:sz w:val="16"/>
      <w:szCs w:val="16"/>
    </w:rPr>
  </w:style>
  <w:style w:type="character" w:customStyle="1" w:styleId="TextedebullesCar">
    <w:name w:val="Texte de bulles Car"/>
    <w:basedOn w:val="Policepardfaut"/>
    <w:link w:val="Textedebulles"/>
    <w:uiPriority w:val="99"/>
    <w:locked/>
    <w:rsid w:val="00103DBB"/>
    <w:rPr>
      <w:rFonts w:ascii="Tahoma" w:hAnsi="Tahoma" w:cs="Tahoma"/>
      <w:sz w:val="16"/>
      <w:szCs w:val="16"/>
      <w:lang w:val="nb-NO" w:eastAsia="de-DE"/>
    </w:rPr>
  </w:style>
  <w:style w:type="paragraph" w:styleId="Paragraphedeliste">
    <w:name w:val="List Paragraph"/>
    <w:basedOn w:val="Normal"/>
    <w:uiPriority w:val="34"/>
    <w:qFormat/>
    <w:rsid w:val="00036467"/>
    <w:pPr>
      <w:ind w:left="720"/>
      <w:contextualSpacing/>
    </w:pPr>
  </w:style>
  <w:style w:type="character" w:customStyle="1" w:styleId="WW8Num2z0">
    <w:name w:val="WW8Num2z0"/>
    <w:rsid w:val="00443569"/>
    <w:rPr>
      <w:rFonts w:ascii="Futura Lt BT" w:hAnsi="Futura Lt BT" w:cs="Times New Roman"/>
    </w:rPr>
  </w:style>
  <w:style w:type="character" w:customStyle="1" w:styleId="WW8Num2z2">
    <w:name w:val="WW8Num2z2"/>
    <w:rsid w:val="00443569"/>
    <w:rPr>
      <w:rFonts w:ascii="Wingdings" w:hAnsi="Wingdings"/>
    </w:rPr>
  </w:style>
  <w:style w:type="character" w:customStyle="1" w:styleId="WW8Num2z3">
    <w:name w:val="WW8Num2z3"/>
    <w:rsid w:val="00443569"/>
    <w:rPr>
      <w:rFonts w:ascii="Symbol" w:hAnsi="Symbol"/>
    </w:rPr>
  </w:style>
  <w:style w:type="character" w:customStyle="1" w:styleId="WW8Num2z4">
    <w:name w:val="WW8Num2z4"/>
    <w:rsid w:val="00443569"/>
    <w:rPr>
      <w:rFonts w:ascii="Courier New" w:hAnsi="Courier New" w:cs="Courier New"/>
    </w:rPr>
  </w:style>
  <w:style w:type="character" w:customStyle="1" w:styleId="WW8Num4z0">
    <w:name w:val="WW8Num4z0"/>
    <w:rsid w:val="00443569"/>
    <w:rPr>
      <w:rFonts w:ascii="Arial" w:eastAsia="Times New Roman" w:hAnsi="Arial" w:cs="Arial"/>
    </w:rPr>
  </w:style>
  <w:style w:type="character" w:customStyle="1" w:styleId="WW8Num5z0">
    <w:name w:val="WW8Num5z0"/>
    <w:rsid w:val="00443569"/>
    <w:rPr>
      <w:rFonts w:ascii="Symbol" w:hAnsi="Symbol" w:cs="Times New Roman"/>
    </w:rPr>
  </w:style>
  <w:style w:type="character" w:customStyle="1" w:styleId="WW8Num6z0">
    <w:name w:val="WW8Num6z0"/>
    <w:rsid w:val="00443569"/>
    <w:rPr>
      <w:u w:val="none"/>
    </w:rPr>
  </w:style>
  <w:style w:type="character" w:customStyle="1" w:styleId="WW8Num6z1">
    <w:name w:val="WW8Num6z1"/>
    <w:rsid w:val="00443569"/>
    <w:rPr>
      <w:rFonts w:ascii="OpenSymbol" w:hAnsi="OpenSymbol" w:cs="OpenSymbol"/>
    </w:rPr>
  </w:style>
  <w:style w:type="character" w:customStyle="1" w:styleId="WW8Num6z3">
    <w:name w:val="WW8Num6z3"/>
    <w:rsid w:val="00443569"/>
    <w:rPr>
      <w:rFonts w:ascii="Symbol" w:hAnsi="Symbol" w:cs="OpenSymbol"/>
    </w:rPr>
  </w:style>
  <w:style w:type="character" w:customStyle="1" w:styleId="WW8Num7z0">
    <w:name w:val="WW8Num7z0"/>
    <w:rsid w:val="00443569"/>
    <w:rPr>
      <w:rFonts w:ascii="Symbol" w:hAnsi="Symbol"/>
    </w:rPr>
  </w:style>
  <w:style w:type="character" w:customStyle="1" w:styleId="WW8Num7z1">
    <w:name w:val="WW8Num7z1"/>
    <w:rsid w:val="00443569"/>
    <w:rPr>
      <w:rFonts w:ascii="Courier New" w:hAnsi="Courier New" w:cs="Courier New"/>
    </w:rPr>
  </w:style>
  <w:style w:type="character" w:customStyle="1" w:styleId="WW8Num7z3">
    <w:name w:val="WW8Num7z3"/>
    <w:rsid w:val="00443569"/>
    <w:rPr>
      <w:rFonts w:ascii="Symbol" w:hAnsi="Symbol" w:cs="OpenSymbol"/>
    </w:rPr>
  </w:style>
  <w:style w:type="character" w:customStyle="1" w:styleId="Absatz-Standardschriftart">
    <w:name w:val="Absatz-Standardschriftart"/>
    <w:rsid w:val="00443569"/>
  </w:style>
  <w:style w:type="character" w:customStyle="1" w:styleId="WW-Absatz-Standardschriftart">
    <w:name w:val="WW-Absatz-Standardschriftart"/>
    <w:rsid w:val="00443569"/>
  </w:style>
  <w:style w:type="character" w:customStyle="1" w:styleId="WW8Num3z0">
    <w:name w:val="WW8Num3z0"/>
    <w:rsid w:val="00443569"/>
    <w:rPr>
      <w:rFonts w:ascii="Times New Roman" w:hAnsi="Times New Roman" w:cs="Times New Roman"/>
      <w:b/>
      <w:i w:val="0"/>
      <w:sz w:val="32"/>
      <w:szCs w:val="32"/>
    </w:rPr>
  </w:style>
  <w:style w:type="character" w:customStyle="1" w:styleId="WW8Num4z1">
    <w:name w:val="WW8Num4z1"/>
    <w:rsid w:val="00443569"/>
    <w:rPr>
      <w:rFonts w:ascii="Courier New" w:hAnsi="Courier New" w:cs="Courier New"/>
    </w:rPr>
  </w:style>
  <w:style w:type="character" w:customStyle="1" w:styleId="WW8Num4z2">
    <w:name w:val="WW8Num4z2"/>
    <w:rsid w:val="00443569"/>
    <w:rPr>
      <w:rFonts w:ascii="Wingdings" w:hAnsi="Wingdings"/>
    </w:rPr>
  </w:style>
  <w:style w:type="character" w:customStyle="1" w:styleId="WW8Num4z3">
    <w:name w:val="WW8Num4z3"/>
    <w:rsid w:val="00443569"/>
    <w:rPr>
      <w:rFonts w:ascii="Symbol" w:hAnsi="Symbol"/>
    </w:rPr>
  </w:style>
  <w:style w:type="character" w:customStyle="1" w:styleId="WW8Num7z2">
    <w:name w:val="WW8Num7z2"/>
    <w:rsid w:val="00443569"/>
    <w:rPr>
      <w:rFonts w:ascii="Wingdings" w:hAnsi="Wingdings"/>
    </w:rPr>
  </w:style>
  <w:style w:type="character" w:customStyle="1" w:styleId="WW8Num8z0">
    <w:name w:val="WW8Num8z0"/>
    <w:rsid w:val="00443569"/>
    <w:rPr>
      <w:rFonts w:ascii="Symbol" w:hAnsi="Symbol" w:cs="Times New Roman"/>
    </w:rPr>
  </w:style>
  <w:style w:type="character" w:customStyle="1" w:styleId="WW8Num9z0">
    <w:name w:val="WW8Num9z0"/>
    <w:rsid w:val="00443569"/>
    <w:rPr>
      <w:b w:val="0"/>
      <w:i w:val="0"/>
      <w:sz w:val="24"/>
      <w:szCs w:val="24"/>
    </w:rPr>
  </w:style>
  <w:style w:type="character" w:customStyle="1" w:styleId="WW8Num11z0">
    <w:name w:val="WW8Num11z0"/>
    <w:rsid w:val="00443569"/>
    <w:rPr>
      <w:rFonts w:ascii="Symbol" w:hAnsi="Symbol" w:cs="Times New Roman"/>
    </w:rPr>
  </w:style>
  <w:style w:type="character" w:customStyle="1" w:styleId="WW8Num13z0">
    <w:name w:val="WW8Num13z0"/>
    <w:rsid w:val="00443569"/>
    <w:rPr>
      <w:b/>
      <w:i w:val="0"/>
      <w:sz w:val="32"/>
      <w:szCs w:val="32"/>
      <w:u w:val="single"/>
    </w:rPr>
  </w:style>
  <w:style w:type="character" w:customStyle="1" w:styleId="WW8Num17z0">
    <w:name w:val="WW8Num17z0"/>
    <w:rsid w:val="00443569"/>
    <w:rPr>
      <w:u w:val="single"/>
    </w:rPr>
  </w:style>
  <w:style w:type="character" w:customStyle="1" w:styleId="WW8Num21z1">
    <w:name w:val="WW8Num21z1"/>
    <w:rsid w:val="00443569"/>
    <w:rPr>
      <w:rFonts w:ascii="Courier New" w:hAnsi="Courier New" w:cs="Courier New"/>
    </w:rPr>
  </w:style>
  <w:style w:type="character" w:customStyle="1" w:styleId="WW8Num21z2">
    <w:name w:val="WW8Num21z2"/>
    <w:rsid w:val="00443569"/>
    <w:rPr>
      <w:rFonts w:ascii="Wingdings" w:hAnsi="Wingdings"/>
    </w:rPr>
  </w:style>
  <w:style w:type="character" w:customStyle="1" w:styleId="WW8Num21z3">
    <w:name w:val="WW8Num21z3"/>
    <w:rsid w:val="00443569"/>
    <w:rPr>
      <w:rFonts w:ascii="Symbol" w:hAnsi="Symbol"/>
    </w:rPr>
  </w:style>
  <w:style w:type="character" w:customStyle="1" w:styleId="WW8Num23z0">
    <w:name w:val="WW8Num23z0"/>
    <w:rsid w:val="00443569"/>
    <w:rPr>
      <w:rFonts w:ascii="Symbol" w:hAnsi="Symbol"/>
    </w:rPr>
  </w:style>
  <w:style w:type="character" w:customStyle="1" w:styleId="WW8Num23z1">
    <w:name w:val="WW8Num23z1"/>
    <w:rsid w:val="00443569"/>
    <w:rPr>
      <w:rFonts w:ascii="Courier New" w:hAnsi="Courier New" w:cs="Courier New"/>
    </w:rPr>
  </w:style>
  <w:style w:type="character" w:customStyle="1" w:styleId="WW8Num23z2">
    <w:name w:val="WW8Num23z2"/>
    <w:rsid w:val="00443569"/>
    <w:rPr>
      <w:rFonts w:ascii="Wingdings" w:hAnsi="Wingdings"/>
    </w:rPr>
  </w:style>
  <w:style w:type="character" w:customStyle="1" w:styleId="WW8Num25z0">
    <w:name w:val="WW8Num25z0"/>
    <w:rsid w:val="00443569"/>
    <w:rPr>
      <w:u w:val="single"/>
    </w:rPr>
  </w:style>
  <w:style w:type="character" w:customStyle="1" w:styleId="WW8Num26z0">
    <w:name w:val="WW8Num26z0"/>
    <w:rsid w:val="00443569"/>
    <w:rPr>
      <w:rFonts w:ascii="Symbol" w:hAnsi="Symbol" w:cs="Times New Roman"/>
    </w:rPr>
  </w:style>
  <w:style w:type="character" w:customStyle="1" w:styleId="WW8Num29z0">
    <w:name w:val="WW8Num29z0"/>
    <w:rsid w:val="00443569"/>
    <w:rPr>
      <w:rFonts w:ascii="Symbol" w:hAnsi="Symbol"/>
    </w:rPr>
  </w:style>
  <w:style w:type="character" w:customStyle="1" w:styleId="WW8Num29z1">
    <w:name w:val="WW8Num29z1"/>
    <w:rsid w:val="00443569"/>
    <w:rPr>
      <w:rFonts w:ascii="Courier New" w:hAnsi="Courier New" w:cs="Courier New"/>
    </w:rPr>
  </w:style>
  <w:style w:type="character" w:customStyle="1" w:styleId="WW8Num29z2">
    <w:name w:val="WW8Num29z2"/>
    <w:rsid w:val="00443569"/>
    <w:rPr>
      <w:rFonts w:ascii="Wingdings" w:hAnsi="Wingdings"/>
    </w:rPr>
  </w:style>
  <w:style w:type="character" w:customStyle="1" w:styleId="WW8NumSt2z0">
    <w:name w:val="WW8NumSt2z0"/>
    <w:rsid w:val="00443569"/>
    <w:rPr>
      <w:rFonts w:ascii="Symbol" w:hAnsi="Symbol" w:cs="Times New Roman"/>
      <w:b w:val="0"/>
      <w:i w:val="0"/>
      <w:sz w:val="24"/>
      <w:szCs w:val="24"/>
    </w:rPr>
  </w:style>
  <w:style w:type="character" w:customStyle="1" w:styleId="WW8NumSt3z0">
    <w:name w:val="WW8NumSt3z0"/>
    <w:rsid w:val="00443569"/>
    <w:rPr>
      <w:rFonts w:ascii="Symbol" w:hAnsi="Symbol" w:cs="Times New Roman"/>
    </w:rPr>
  </w:style>
  <w:style w:type="character" w:customStyle="1" w:styleId="WW8NumSt4z0">
    <w:name w:val="WW8NumSt4z0"/>
    <w:rsid w:val="00443569"/>
    <w:rPr>
      <w:rFonts w:ascii="Symbol" w:hAnsi="Symbol" w:cs="Times New Roman"/>
    </w:rPr>
  </w:style>
  <w:style w:type="character" w:customStyle="1" w:styleId="WW8NumSt5z0">
    <w:name w:val="WW8NumSt5z0"/>
    <w:rsid w:val="00443569"/>
    <w:rPr>
      <w:rFonts w:ascii="Symbol" w:hAnsi="Symbol" w:cs="Times New Roman"/>
    </w:rPr>
  </w:style>
  <w:style w:type="character" w:customStyle="1" w:styleId="FooterChar">
    <w:name w:val="Footer Char"/>
    <w:rsid w:val="00443569"/>
    <w:rPr>
      <w:sz w:val="24"/>
      <w:szCs w:val="24"/>
      <w:lang w:val="en-US"/>
    </w:rPr>
  </w:style>
  <w:style w:type="character" w:customStyle="1" w:styleId="FootnoteCharacters">
    <w:name w:val="Footnote Characters"/>
    <w:rsid w:val="00443569"/>
    <w:rPr>
      <w:vertAlign w:val="superscript"/>
    </w:rPr>
  </w:style>
  <w:style w:type="character" w:customStyle="1" w:styleId="EndnoteCharacters">
    <w:name w:val="Endnote Characters"/>
    <w:rsid w:val="00443569"/>
    <w:rPr>
      <w:vertAlign w:val="superscript"/>
    </w:rPr>
  </w:style>
  <w:style w:type="character" w:customStyle="1" w:styleId="WW-EndnoteCharacters">
    <w:name w:val="WW-Endnote Characters"/>
    <w:rsid w:val="00443569"/>
  </w:style>
  <w:style w:type="character" w:customStyle="1" w:styleId="Bullets">
    <w:name w:val="Bullets"/>
    <w:rsid w:val="00443569"/>
    <w:rPr>
      <w:rFonts w:ascii="OpenSymbol" w:eastAsia="OpenSymbol" w:hAnsi="OpenSymbol" w:cs="OpenSymbol"/>
    </w:rPr>
  </w:style>
  <w:style w:type="character" w:styleId="Appeldenotedefin">
    <w:name w:val="endnote reference"/>
    <w:rsid w:val="00443569"/>
    <w:rPr>
      <w:vertAlign w:val="superscript"/>
    </w:rPr>
  </w:style>
  <w:style w:type="paragraph" w:customStyle="1" w:styleId="Heading">
    <w:name w:val="Heading"/>
    <w:basedOn w:val="Normal"/>
    <w:next w:val="Corpsdetexte"/>
    <w:rsid w:val="00443569"/>
    <w:pPr>
      <w:keepNext/>
      <w:spacing w:before="240"/>
      <w:ind w:left="227" w:right="284"/>
      <w:jc w:val="left"/>
    </w:pPr>
    <w:rPr>
      <w:rFonts w:eastAsia="DejaVu Sans" w:cs="DejaVu Sans"/>
      <w:sz w:val="28"/>
      <w:szCs w:val="28"/>
      <w:lang w:eastAsia="ar-SA"/>
    </w:rPr>
  </w:style>
  <w:style w:type="paragraph" w:styleId="Corpsdetexte">
    <w:name w:val="Body Text"/>
    <w:basedOn w:val="Normal"/>
    <w:link w:val="CorpsdetexteCar"/>
    <w:rsid w:val="00443569"/>
    <w:pPr>
      <w:pBdr>
        <w:top w:val="single" w:sz="4" w:space="1" w:color="000000"/>
        <w:left w:val="single" w:sz="4" w:space="4" w:color="000000"/>
        <w:bottom w:val="single" w:sz="4" w:space="1" w:color="000000"/>
        <w:right w:val="single" w:sz="4" w:space="4" w:color="000000"/>
      </w:pBdr>
      <w:spacing w:after="0"/>
      <w:ind w:right="282"/>
    </w:pPr>
    <w:rPr>
      <w:rFonts w:ascii="Times New Roman" w:hAnsi="Times New Roman"/>
      <w:b/>
      <w:bCs/>
      <w:sz w:val="28"/>
      <w:szCs w:val="28"/>
      <w:u w:val="single"/>
      <w:lang w:eastAsia="ar-SA"/>
    </w:rPr>
  </w:style>
  <w:style w:type="character" w:customStyle="1" w:styleId="CorpsdetexteCar">
    <w:name w:val="Corps de texte Car"/>
    <w:basedOn w:val="Policepardfaut"/>
    <w:link w:val="Corpsdetexte"/>
    <w:rsid w:val="00443569"/>
    <w:rPr>
      <w:b/>
      <w:bCs/>
      <w:sz w:val="28"/>
      <w:szCs w:val="28"/>
      <w:u w:val="single"/>
      <w:lang w:val="en-GB" w:eastAsia="ar-SA"/>
    </w:rPr>
  </w:style>
  <w:style w:type="paragraph" w:styleId="Lgende">
    <w:name w:val="caption"/>
    <w:basedOn w:val="Normal"/>
    <w:uiPriority w:val="35"/>
    <w:qFormat/>
    <w:locked/>
    <w:rsid w:val="00443569"/>
    <w:pPr>
      <w:suppressLineNumbers/>
      <w:spacing w:before="120"/>
      <w:ind w:left="227" w:right="284"/>
      <w:jc w:val="left"/>
    </w:pPr>
    <w:rPr>
      <w:rFonts w:ascii="Times New Roman" w:hAnsi="Times New Roman"/>
      <w:i/>
      <w:iCs/>
      <w:sz w:val="24"/>
      <w:szCs w:val="24"/>
      <w:lang w:eastAsia="ar-SA"/>
    </w:rPr>
  </w:style>
  <w:style w:type="paragraph" w:customStyle="1" w:styleId="Index">
    <w:name w:val="Index"/>
    <w:basedOn w:val="Normal"/>
    <w:rsid w:val="00443569"/>
    <w:pPr>
      <w:suppressLineNumbers/>
      <w:spacing w:after="0"/>
      <w:ind w:left="227" w:right="284"/>
      <w:jc w:val="left"/>
    </w:pPr>
    <w:rPr>
      <w:rFonts w:ascii="Times New Roman" w:hAnsi="Times New Roman"/>
      <w:sz w:val="24"/>
      <w:szCs w:val="24"/>
      <w:lang w:eastAsia="ar-SA"/>
    </w:rPr>
  </w:style>
  <w:style w:type="paragraph" w:styleId="Pieddepage">
    <w:name w:val="footer"/>
    <w:basedOn w:val="Normal"/>
    <w:link w:val="PieddepageCar"/>
    <w:rsid w:val="00443569"/>
    <w:pPr>
      <w:tabs>
        <w:tab w:val="center" w:pos="4153"/>
        <w:tab w:val="right" w:pos="8306"/>
      </w:tabs>
      <w:spacing w:after="0"/>
      <w:ind w:left="227" w:right="284"/>
      <w:jc w:val="left"/>
    </w:pPr>
    <w:rPr>
      <w:rFonts w:ascii="Times New Roman" w:hAnsi="Times New Roman"/>
      <w:sz w:val="24"/>
      <w:szCs w:val="24"/>
      <w:lang w:eastAsia="ar-SA"/>
    </w:rPr>
  </w:style>
  <w:style w:type="character" w:customStyle="1" w:styleId="PieddepageCar">
    <w:name w:val="Pied de page Car"/>
    <w:basedOn w:val="Policepardfaut"/>
    <w:link w:val="Pieddepage"/>
    <w:rsid w:val="00443569"/>
    <w:rPr>
      <w:sz w:val="24"/>
      <w:szCs w:val="24"/>
      <w:lang w:val="en-GB" w:eastAsia="ar-SA"/>
    </w:rPr>
  </w:style>
  <w:style w:type="paragraph" w:styleId="Retraitcorpsdetexte">
    <w:name w:val="Body Text Indent"/>
    <w:basedOn w:val="Normal"/>
    <w:link w:val="RetraitcorpsdetexteCar"/>
    <w:rsid w:val="00443569"/>
    <w:pPr>
      <w:spacing w:after="0"/>
      <w:ind w:left="227" w:right="284"/>
      <w:jc w:val="left"/>
    </w:pPr>
    <w:rPr>
      <w:rFonts w:ascii="Times New Roman" w:hAnsi="Times New Roman"/>
      <w:b/>
      <w:bCs/>
      <w:sz w:val="24"/>
      <w:szCs w:val="24"/>
      <w:lang w:eastAsia="ar-SA"/>
    </w:rPr>
  </w:style>
  <w:style w:type="character" w:customStyle="1" w:styleId="RetraitcorpsdetexteCar">
    <w:name w:val="Retrait corps de texte Car"/>
    <w:basedOn w:val="Policepardfaut"/>
    <w:link w:val="Retraitcorpsdetexte"/>
    <w:rsid w:val="00443569"/>
    <w:rPr>
      <w:b/>
      <w:bCs/>
      <w:sz w:val="24"/>
      <w:szCs w:val="24"/>
      <w:lang w:val="en-GB" w:eastAsia="ar-SA"/>
    </w:rPr>
  </w:style>
  <w:style w:type="paragraph" w:styleId="Textebrut">
    <w:name w:val="Plain Text"/>
    <w:basedOn w:val="Normal"/>
    <w:link w:val="TextebrutCar"/>
    <w:rsid w:val="00443569"/>
    <w:pPr>
      <w:spacing w:after="0"/>
      <w:ind w:left="227" w:right="284"/>
      <w:jc w:val="left"/>
    </w:pPr>
    <w:rPr>
      <w:rFonts w:ascii="Courier New" w:hAnsi="Courier New" w:cs="Courier New"/>
      <w:sz w:val="20"/>
      <w:lang w:val="en-AU" w:eastAsia="ar-SA"/>
    </w:rPr>
  </w:style>
  <w:style w:type="character" w:customStyle="1" w:styleId="TextebrutCar">
    <w:name w:val="Texte brut Car"/>
    <w:basedOn w:val="Policepardfaut"/>
    <w:link w:val="Textebrut"/>
    <w:rsid w:val="00443569"/>
    <w:rPr>
      <w:rFonts w:ascii="Courier New" w:hAnsi="Courier New" w:cs="Courier New"/>
      <w:sz w:val="20"/>
      <w:szCs w:val="20"/>
      <w:lang w:val="en-AU" w:eastAsia="ar-SA"/>
    </w:rPr>
  </w:style>
  <w:style w:type="paragraph" w:styleId="Normalcentr">
    <w:name w:val="Block Text"/>
    <w:basedOn w:val="Normal"/>
    <w:rsid w:val="00443569"/>
    <w:pPr>
      <w:spacing w:after="0"/>
      <w:ind w:left="720" w:right="282"/>
    </w:pPr>
    <w:rPr>
      <w:rFonts w:ascii="Times New Roman" w:hAnsi="Times New Roman"/>
      <w:sz w:val="24"/>
      <w:szCs w:val="24"/>
      <w:lang w:eastAsia="ar-SA"/>
    </w:rPr>
  </w:style>
  <w:style w:type="paragraph" w:customStyle="1" w:styleId="TableContents">
    <w:name w:val="Table Contents"/>
    <w:basedOn w:val="Normal"/>
    <w:rsid w:val="00443569"/>
    <w:pPr>
      <w:suppressLineNumbers/>
      <w:spacing w:after="0"/>
      <w:ind w:left="227" w:right="284"/>
      <w:jc w:val="left"/>
    </w:pPr>
    <w:rPr>
      <w:rFonts w:ascii="Times New Roman" w:hAnsi="Times New Roman"/>
      <w:sz w:val="24"/>
      <w:szCs w:val="24"/>
      <w:lang w:eastAsia="ar-SA"/>
    </w:rPr>
  </w:style>
  <w:style w:type="paragraph" w:customStyle="1" w:styleId="TableHeading">
    <w:name w:val="Table Heading"/>
    <w:basedOn w:val="TableContents"/>
    <w:rsid w:val="00443569"/>
    <w:pPr>
      <w:jc w:val="center"/>
    </w:pPr>
    <w:rPr>
      <w:b/>
      <w:bCs/>
    </w:rPr>
  </w:style>
  <w:style w:type="table" w:styleId="Grilledutableau">
    <w:name w:val="Table Grid"/>
    <w:basedOn w:val="TableauNormal"/>
    <w:rsid w:val="00443569"/>
    <w:rPr>
      <w:sz w:val="20"/>
      <w:szCs w:val="20"/>
      <w:lang w:val="fr-BE" w:eastAsia="fr-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soins0">
    <w:name w:val="msoins"/>
    <w:basedOn w:val="Policepardfaut"/>
    <w:rsid w:val="00443569"/>
  </w:style>
  <w:style w:type="paragraph" w:styleId="NormalWeb">
    <w:name w:val="Normal (Web)"/>
    <w:basedOn w:val="Normal"/>
    <w:uiPriority w:val="99"/>
    <w:semiHidden/>
    <w:unhideWhenUsed/>
    <w:rsid w:val="00443569"/>
    <w:pPr>
      <w:spacing w:after="0"/>
      <w:ind w:left="227" w:right="284"/>
      <w:jc w:val="left"/>
    </w:pPr>
    <w:rPr>
      <w:rFonts w:ascii="Times New Roman" w:hAnsi="Times New Roman"/>
      <w:sz w:val="24"/>
      <w:szCs w:val="24"/>
      <w:lang w:eastAsia="ar-SA"/>
    </w:rPr>
  </w:style>
  <w:style w:type="character" w:styleId="Lienhypertextesuivivisit">
    <w:name w:val="FollowedHyperlink"/>
    <w:uiPriority w:val="99"/>
    <w:semiHidden/>
    <w:unhideWhenUsed/>
    <w:rsid w:val="00443569"/>
    <w:rPr>
      <w:color w:val="800080"/>
      <w:u w:val="single"/>
    </w:rPr>
  </w:style>
  <w:style w:type="character" w:styleId="Marquedecommentaire">
    <w:name w:val="annotation reference"/>
    <w:uiPriority w:val="99"/>
    <w:semiHidden/>
    <w:unhideWhenUsed/>
    <w:rsid w:val="00443569"/>
    <w:rPr>
      <w:sz w:val="16"/>
      <w:szCs w:val="16"/>
    </w:rPr>
  </w:style>
  <w:style w:type="paragraph" w:styleId="Commentaire">
    <w:name w:val="annotation text"/>
    <w:basedOn w:val="Normal"/>
    <w:link w:val="CommentaireCar"/>
    <w:uiPriority w:val="99"/>
    <w:unhideWhenUsed/>
    <w:rsid w:val="00443569"/>
    <w:pPr>
      <w:spacing w:after="0"/>
      <w:ind w:left="227" w:right="284"/>
      <w:jc w:val="left"/>
    </w:pPr>
    <w:rPr>
      <w:rFonts w:ascii="Times New Roman" w:hAnsi="Times New Roman"/>
      <w:sz w:val="20"/>
      <w:lang w:eastAsia="ar-SA"/>
    </w:rPr>
  </w:style>
  <w:style w:type="character" w:customStyle="1" w:styleId="CommentaireCar">
    <w:name w:val="Commentaire Car"/>
    <w:basedOn w:val="Policepardfaut"/>
    <w:link w:val="Commentaire"/>
    <w:uiPriority w:val="99"/>
    <w:rsid w:val="00443569"/>
    <w:rPr>
      <w:sz w:val="20"/>
      <w:szCs w:val="20"/>
      <w:lang w:val="en-GB" w:eastAsia="ar-SA"/>
    </w:rPr>
  </w:style>
  <w:style w:type="paragraph" w:styleId="Objetducommentaire">
    <w:name w:val="annotation subject"/>
    <w:basedOn w:val="Commentaire"/>
    <w:next w:val="Commentaire"/>
    <w:link w:val="ObjetducommentaireCar"/>
    <w:uiPriority w:val="99"/>
    <w:semiHidden/>
    <w:unhideWhenUsed/>
    <w:rsid w:val="00443569"/>
    <w:rPr>
      <w:b/>
      <w:bCs/>
    </w:rPr>
  </w:style>
  <w:style w:type="character" w:customStyle="1" w:styleId="ObjetducommentaireCar">
    <w:name w:val="Objet du commentaire Car"/>
    <w:basedOn w:val="CommentaireCar"/>
    <w:link w:val="Objetducommentaire"/>
    <w:uiPriority w:val="99"/>
    <w:semiHidden/>
    <w:rsid w:val="00443569"/>
    <w:rPr>
      <w:b/>
      <w:bCs/>
      <w:sz w:val="20"/>
      <w:szCs w:val="20"/>
      <w:lang w:val="en-GB" w:eastAsia="ar-SA"/>
    </w:rPr>
  </w:style>
  <w:style w:type="paragraph" w:customStyle="1" w:styleId="MediumGrid1-Accent21">
    <w:name w:val="Medium Grid 1 - Accent 21"/>
    <w:basedOn w:val="Normal"/>
    <w:uiPriority w:val="34"/>
    <w:qFormat/>
    <w:rsid w:val="00443569"/>
    <w:pPr>
      <w:spacing w:line="276" w:lineRule="auto"/>
      <w:ind w:left="720"/>
      <w:contextualSpacing/>
    </w:pPr>
    <w:rPr>
      <w:rFonts w:eastAsia="Calibri"/>
      <w:szCs w:val="22"/>
      <w:lang w:val="en-US" w:eastAsia="en-US"/>
    </w:rPr>
  </w:style>
  <w:style w:type="paragraph" w:customStyle="1" w:styleId="Default">
    <w:name w:val="Default"/>
    <w:rsid w:val="00443569"/>
    <w:pPr>
      <w:autoSpaceDE w:val="0"/>
      <w:autoSpaceDN w:val="0"/>
      <w:adjustRightInd w:val="0"/>
    </w:pPr>
    <w:rPr>
      <w:rFonts w:ascii="Arial" w:hAnsi="Arial" w:cs="Arial"/>
      <w:color w:val="000000"/>
      <w:sz w:val="24"/>
      <w:szCs w:val="24"/>
      <w:lang w:val="en-GB" w:eastAsia="en-GB"/>
    </w:rPr>
  </w:style>
  <w:style w:type="paragraph" w:customStyle="1" w:styleId="EX">
    <w:name w:val="EX"/>
    <w:basedOn w:val="Normal"/>
    <w:link w:val="EXChar"/>
    <w:rsid w:val="00443569"/>
    <w:pPr>
      <w:keepLines/>
      <w:overflowPunct w:val="0"/>
      <w:autoSpaceDE w:val="0"/>
      <w:autoSpaceDN w:val="0"/>
      <w:adjustRightInd w:val="0"/>
      <w:spacing w:after="0"/>
      <w:ind w:left="1702" w:hanging="1418"/>
      <w:jc w:val="left"/>
      <w:textAlignment w:val="baseline"/>
    </w:pPr>
    <w:rPr>
      <w:rFonts w:ascii="Times New Roman" w:hAnsi="Times New Roman"/>
      <w:sz w:val="20"/>
      <w:lang w:val="x-none" w:eastAsia="en-US"/>
    </w:rPr>
  </w:style>
  <w:style w:type="paragraph" w:styleId="TM1">
    <w:name w:val="toc 1"/>
    <w:basedOn w:val="Normal"/>
    <w:next w:val="Normal"/>
    <w:autoRedefine/>
    <w:uiPriority w:val="39"/>
    <w:unhideWhenUsed/>
    <w:rsid w:val="00443569"/>
    <w:pPr>
      <w:tabs>
        <w:tab w:val="left" w:pos="660"/>
        <w:tab w:val="right" w:leader="dot" w:pos="10336"/>
      </w:tabs>
      <w:spacing w:after="0"/>
      <w:ind w:left="709" w:right="284" w:hanging="709"/>
      <w:jc w:val="left"/>
    </w:pPr>
    <w:rPr>
      <w:rFonts w:cs="Arial"/>
      <w:b/>
      <w:bCs/>
      <w:noProof/>
      <w:color w:val="000000"/>
      <w:sz w:val="24"/>
      <w:szCs w:val="24"/>
      <w:lang w:eastAsia="en-US"/>
    </w:rPr>
  </w:style>
  <w:style w:type="paragraph" w:styleId="TM2">
    <w:name w:val="toc 2"/>
    <w:basedOn w:val="Normal"/>
    <w:next w:val="Normal"/>
    <w:autoRedefine/>
    <w:uiPriority w:val="39"/>
    <w:semiHidden/>
    <w:unhideWhenUsed/>
    <w:rsid w:val="00443569"/>
    <w:pPr>
      <w:spacing w:after="0"/>
      <w:ind w:left="240" w:right="284"/>
      <w:jc w:val="left"/>
    </w:pPr>
    <w:rPr>
      <w:color w:val="000000"/>
      <w:sz w:val="24"/>
      <w:szCs w:val="24"/>
      <w:lang w:eastAsia="ar-SA"/>
    </w:rPr>
  </w:style>
  <w:style w:type="paragraph" w:styleId="TM3">
    <w:name w:val="toc 3"/>
    <w:basedOn w:val="Normal"/>
    <w:next w:val="Normal"/>
    <w:autoRedefine/>
    <w:uiPriority w:val="39"/>
    <w:semiHidden/>
    <w:unhideWhenUsed/>
    <w:rsid w:val="00443569"/>
    <w:pPr>
      <w:spacing w:after="0"/>
      <w:ind w:left="480" w:right="284"/>
      <w:jc w:val="left"/>
    </w:pPr>
    <w:rPr>
      <w:sz w:val="24"/>
      <w:szCs w:val="24"/>
      <w:lang w:eastAsia="ar-SA"/>
    </w:rPr>
  </w:style>
  <w:style w:type="character" w:customStyle="1" w:styleId="EXChar">
    <w:name w:val="EX Char"/>
    <w:link w:val="EX"/>
    <w:locked/>
    <w:rsid w:val="00443569"/>
    <w:rPr>
      <w:sz w:val="20"/>
      <w:szCs w:val="20"/>
      <w:lang w:val="x-none" w:eastAsia="en-US"/>
    </w:rPr>
  </w:style>
  <w:style w:type="paragraph" w:styleId="Notedefin">
    <w:name w:val="endnote text"/>
    <w:basedOn w:val="Normal"/>
    <w:link w:val="NotedefinCar"/>
    <w:uiPriority w:val="99"/>
    <w:semiHidden/>
    <w:unhideWhenUsed/>
    <w:rsid w:val="00443569"/>
    <w:pPr>
      <w:spacing w:after="0"/>
      <w:ind w:left="227" w:right="284"/>
      <w:jc w:val="left"/>
    </w:pPr>
    <w:rPr>
      <w:rFonts w:ascii="Times New Roman" w:hAnsi="Times New Roman"/>
      <w:sz w:val="20"/>
      <w:lang w:val="x-none" w:eastAsia="ar-SA"/>
    </w:rPr>
  </w:style>
  <w:style w:type="character" w:customStyle="1" w:styleId="NotedefinCar">
    <w:name w:val="Note de fin Car"/>
    <w:basedOn w:val="Policepardfaut"/>
    <w:link w:val="Notedefin"/>
    <w:uiPriority w:val="99"/>
    <w:semiHidden/>
    <w:rsid w:val="00443569"/>
    <w:rPr>
      <w:sz w:val="20"/>
      <w:szCs w:val="20"/>
      <w:lang w:val="x-none" w:eastAsia="ar-SA"/>
    </w:rPr>
  </w:style>
  <w:style w:type="paragraph" w:styleId="Rvision">
    <w:name w:val="Revision"/>
    <w:hidden/>
    <w:uiPriority w:val="99"/>
    <w:semiHidden/>
    <w:rsid w:val="00443569"/>
    <w:rPr>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35" w:qFormat="1"/>
    <w:lsdException w:name="page number" w:uiPriority="0"/>
    <w:lsdException w:name="endnote reference" w:uiPriority="0"/>
    <w:lsdException w:name="List" w:uiPriority="0"/>
    <w:lsdException w:name="Title" w:locked="1" w:semiHidden="0" w:uiPriority="0" w:unhideWhenUsed="0" w:qFormat="1"/>
    <w:lsdException w:name="Default Paragraph Font" w:uiPriority="0"/>
    <w:lsdException w:name="Body Text" w:uiPriority="0"/>
    <w:lsdException w:name="Body Text Indent" w:uiPriority="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3D5"/>
    <w:pPr>
      <w:spacing w:after="120"/>
      <w:jc w:val="both"/>
    </w:pPr>
    <w:rPr>
      <w:rFonts w:ascii="Arial" w:hAnsi="Arial"/>
      <w:szCs w:val="20"/>
      <w:lang w:val="en-GB" w:eastAsia="de-DE"/>
    </w:rPr>
  </w:style>
  <w:style w:type="paragraph" w:styleId="Titre1">
    <w:name w:val="heading 1"/>
    <w:basedOn w:val="Normal"/>
    <w:next w:val="Normal"/>
    <w:link w:val="Titre1Car"/>
    <w:qFormat/>
    <w:rsid w:val="00D004D0"/>
    <w:pPr>
      <w:numPr>
        <w:numId w:val="3"/>
      </w:numPr>
      <w:tabs>
        <w:tab w:val="clear" w:pos="432"/>
        <w:tab w:val="left" w:pos="851"/>
      </w:tabs>
      <w:spacing w:before="360"/>
      <w:ind w:left="851" w:hanging="851"/>
      <w:jc w:val="left"/>
      <w:outlineLvl w:val="0"/>
    </w:pPr>
    <w:rPr>
      <w:rFonts w:cs="Arial"/>
      <w:b/>
      <w:sz w:val="28"/>
      <w:szCs w:val="28"/>
    </w:rPr>
  </w:style>
  <w:style w:type="paragraph" w:styleId="Titre2">
    <w:name w:val="heading 2"/>
    <w:basedOn w:val="Titre1"/>
    <w:next w:val="Normal"/>
    <w:link w:val="Titre2Car"/>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link w:val="Titre3Car"/>
    <w:qFormat/>
    <w:rsid w:val="00D004D0"/>
    <w:pPr>
      <w:numPr>
        <w:ilvl w:val="2"/>
      </w:numPr>
      <w:tabs>
        <w:tab w:val="clear" w:pos="720"/>
      </w:tabs>
      <w:ind w:left="851" w:hanging="851"/>
      <w:outlineLvl w:val="2"/>
    </w:pPr>
    <w:rPr>
      <w:i/>
      <w:sz w:val="22"/>
    </w:rPr>
  </w:style>
  <w:style w:type="paragraph" w:styleId="Titre4">
    <w:name w:val="heading 4"/>
    <w:basedOn w:val="Normal"/>
    <w:next w:val="Normal"/>
    <w:link w:val="Titre4Car"/>
    <w:qFormat/>
    <w:rsid w:val="00D004D0"/>
    <w:pPr>
      <w:numPr>
        <w:ilvl w:val="3"/>
        <w:numId w:val="3"/>
      </w:numPr>
      <w:outlineLvl w:val="3"/>
    </w:pPr>
    <w:rPr>
      <w:u w:val="single"/>
    </w:rPr>
  </w:style>
  <w:style w:type="paragraph" w:styleId="Titre5">
    <w:name w:val="heading 5"/>
    <w:basedOn w:val="Normal"/>
    <w:next w:val="Normal"/>
    <w:link w:val="Titre5Car"/>
    <w:qFormat/>
    <w:rsid w:val="00D004D0"/>
    <w:pPr>
      <w:numPr>
        <w:ilvl w:val="4"/>
        <w:numId w:val="3"/>
      </w:numPr>
      <w:outlineLvl w:val="4"/>
    </w:pPr>
    <w:rPr>
      <w:b/>
      <w:sz w:val="20"/>
    </w:rPr>
  </w:style>
  <w:style w:type="paragraph" w:styleId="Titre6">
    <w:name w:val="heading 6"/>
    <w:basedOn w:val="Normal"/>
    <w:next w:val="Normal"/>
    <w:link w:val="Titre6Car"/>
    <w:qFormat/>
    <w:rsid w:val="00D004D0"/>
    <w:pPr>
      <w:numPr>
        <w:ilvl w:val="5"/>
        <w:numId w:val="3"/>
      </w:numPr>
      <w:outlineLvl w:val="5"/>
    </w:pPr>
    <w:rPr>
      <w:sz w:val="20"/>
      <w:u w:val="single"/>
    </w:rPr>
  </w:style>
  <w:style w:type="paragraph" w:styleId="Titre7">
    <w:name w:val="heading 7"/>
    <w:basedOn w:val="Normal"/>
    <w:next w:val="Normal"/>
    <w:link w:val="Titre7Car"/>
    <w:qFormat/>
    <w:rsid w:val="00D004D0"/>
    <w:pPr>
      <w:numPr>
        <w:ilvl w:val="6"/>
        <w:numId w:val="3"/>
      </w:numPr>
      <w:outlineLvl w:val="6"/>
    </w:pPr>
    <w:rPr>
      <w:i/>
      <w:sz w:val="20"/>
    </w:rPr>
  </w:style>
  <w:style w:type="paragraph" w:styleId="Titre8">
    <w:name w:val="heading 8"/>
    <w:basedOn w:val="Normal"/>
    <w:next w:val="Normal"/>
    <w:link w:val="Titre8Car"/>
    <w:qFormat/>
    <w:rsid w:val="00D004D0"/>
    <w:pPr>
      <w:numPr>
        <w:ilvl w:val="7"/>
        <w:numId w:val="3"/>
      </w:numPr>
      <w:outlineLvl w:val="7"/>
    </w:pPr>
    <w:rPr>
      <w:i/>
      <w:sz w:val="20"/>
    </w:rPr>
  </w:style>
  <w:style w:type="paragraph" w:styleId="Titre9">
    <w:name w:val="heading 9"/>
    <w:basedOn w:val="Normal"/>
    <w:next w:val="Normal"/>
    <w:link w:val="Titre9Car"/>
    <w:qFormat/>
    <w:rsid w:val="00D004D0"/>
    <w:pPr>
      <w:numPr>
        <w:ilvl w:val="8"/>
        <w:numId w:val="3"/>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43EDF"/>
    <w:rPr>
      <w:rFonts w:asciiTheme="majorHAnsi" w:eastAsiaTheme="majorEastAsia" w:hAnsiTheme="majorHAnsi" w:cstheme="majorBidi"/>
      <w:b/>
      <w:bCs/>
      <w:kern w:val="32"/>
      <w:sz w:val="32"/>
      <w:szCs w:val="32"/>
      <w:lang w:val="en-GB" w:eastAsia="de-DE"/>
    </w:rPr>
  </w:style>
  <w:style w:type="character" w:customStyle="1" w:styleId="Titre2Car">
    <w:name w:val="Titre 2 Car"/>
    <w:basedOn w:val="Policepardfaut"/>
    <w:link w:val="Titre2"/>
    <w:uiPriority w:val="9"/>
    <w:semiHidden/>
    <w:rsid w:val="00343EDF"/>
    <w:rPr>
      <w:rFonts w:asciiTheme="majorHAnsi" w:eastAsiaTheme="majorEastAsia" w:hAnsiTheme="majorHAnsi" w:cstheme="majorBidi"/>
      <w:b/>
      <w:bCs/>
      <w:i/>
      <w:iCs/>
      <w:sz w:val="28"/>
      <w:szCs w:val="28"/>
      <w:lang w:val="en-GB" w:eastAsia="de-DE"/>
    </w:rPr>
  </w:style>
  <w:style w:type="character" w:customStyle="1" w:styleId="Titre3Car">
    <w:name w:val="Titre 3 Car"/>
    <w:basedOn w:val="Policepardfaut"/>
    <w:link w:val="Titre3"/>
    <w:uiPriority w:val="9"/>
    <w:semiHidden/>
    <w:rsid w:val="00343EDF"/>
    <w:rPr>
      <w:rFonts w:asciiTheme="majorHAnsi" w:eastAsiaTheme="majorEastAsia" w:hAnsiTheme="majorHAnsi" w:cstheme="majorBidi"/>
      <w:b/>
      <w:bCs/>
      <w:sz w:val="26"/>
      <w:szCs w:val="26"/>
      <w:lang w:val="en-GB" w:eastAsia="de-DE"/>
    </w:rPr>
  </w:style>
  <w:style w:type="character" w:customStyle="1" w:styleId="Titre4Car">
    <w:name w:val="Titre 4 Car"/>
    <w:basedOn w:val="Policepardfaut"/>
    <w:link w:val="Titre4"/>
    <w:uiPriority w:val="9"/>
    <w:semiHidden/>
    <w:rsid w:val="00343EDF"/>
    <w:rPr>
      <w:rFonts w:asciiTheme="minorHAnsi" w:eastAsiaTheme="minorEastAsia" w:hAnsiTheme="minorHAnsi" w:cstheme="minorBidi"/>
      <w:b/>
      <w:bCs/>
      <w:sz w:val="28"/>
      <w:szCs w:val="28"/>
      <w:lang w:val="en-GB" w:eastAsia="de-DE"/>
    </w:rPr>
  </w:style>
  <w:style w:type="character" w:customStyle="1" w:styleId="Titre5Car">
    <w:name w:val="Titre 5 Car"/>
    <w:basedOn w:val="Policepardfaut"/>
    <w:link w:val="Titre5"/>
    <w:uiPriority w:val="9"/>
    <w:semiHidden/>
    <w:rsid w:val="00343EDF"/>
    <w:rPr>
      <w:rFonts w:asciiTheme="minorHAnsi" w:eastAsiaTheme="minorEastAsia" w:hAnsiTheme="minorHAnsi" w:cstheme="minorBidi"/>
      <w:b/>
      <w:bCs/>
      <w:i/>
      <w:iCs/>
      <w:sz w:val="26"/>
      <w:szCs w:val="26"/>
      <w:lang w:val="en-GB" w:eastAsia="de-DE"/>
    </w:rPr>
  </w:style>
  <w:style w:type="character" w:customStyle="1" w:styleId="Titre6Car">
    <w:name w:val="Titre 6 Car"/>
    <w:basedOn w:val="Policepardfaut"/>
    <w:link w:val="Titre6"/>
    <w:uiPriority w:val="9"/>
    <w:semiHidden/>
    <w:rsid w:val="00343EDF"/>
    <w:rPr>
      <w:rFonts w:asciiTheme="minorHAnsi" w:eastAsiaTheme="minorEastAsia" w:hAnsiTheme="minorHAnsi" w:cstheme="minorBidi"/>
      <w:b/>
      <w:bCs/>
      <w:lang w:val="en-GB" w:eastAsia="de-DE"/>
    </w:rPr>
  </w:style>
  <w:style w:type="character" w:customStyle="1" w:styleId="Titre7Car">
    <w:name w:val="Titre 7 Car"/>
    <w:basedOn w:val="Policepardfaut"/>
    <w:link w:val="Titre7"/>
    <w:uiPriority w:val="9"/>
    <w:semiHidden/>
    <w:rsid w:val="00343EDF"/>
    <w:rPr>
      <w:rFonts w:asciiTheme="minorHAnsi" w:eastAsiaTheme="minorEastAsia" w:hAnsiTheme="minorHAnsi" w:cstheme="minorBidi"/>
      <w:sz w:val="24"/>
      <w:szCs w:val="24"/>
      <w:lang w:val="en-GB" w:eastAsia="de-DE"/>
    </w:rPr>
  </w:style>
  <w:style w:type="character" w:customStyle="1" w:styleId="Titre8Car">
    <w:name w:val="Titre 8 Car"/>
    <w:basedOn w:val="Policepardfaut"/>
    <w:link w:val="Titre8"/>
    <w:uiPriority w:val="9"/>
    <w:semiHidden/>
    <w:rsid w:val="00343EDF"/>
    <w:rPr>
      <w:rFonts w:asciiTheme="minorHAnsi" w:eastAsiaTheme="minorEastAsia" w:hAnsiTheme="minorHAnsi" w:cstheme="minorBidi"/>
      <w:i/>
      <w:iCs/>
      <w:sz w:val="24"/>
      <w:szCs w:val="24"/>
      <w:lang w:val="en-GB" w:eastAsia="de-DE"/>
    </w:rPr>
  </w:style>
  <w:style w:type="character" w:customStyle="1" w:styleId="Titre9Car">
    <w:name w:val="Titre 9 Car"/>
    <w:basedOn w:val="Policepardfaut"/>
    <w:link w:val="Titre9"/>
    <w:uiPriority w:val="9"/>
    <w:semiHidden/>
    <w:rsid w:val="00343EDF"/>
    <w:rPr>
      <w:rFonts w:asciiTheme="majorHAnsi" w:eastAsiaTheme="majorEastAsia" w:hAnsiTheme="majorHAnsi" w:cstheme="majorBidi"/>
      <w:lang w:val="en-GB" w:eastAsia="de-DE"/>
    </w:rPr>
  </w:style>
  <w:style w:type="paragraph" w:styleId="En-tte">
    <w:name w:val="header"/>
    <w:basedOn w:val="Normal"/>
    <w:link w:val="En-tteCar"/>
    <w:rsid w:val="0098621D"/>
    <w:pPr>
      <w:tabs>
        <w:tab w:val="center" w:pos="4536"/>
        <w:tab w:val="right" w:pos="9072"/>
      </w:tabs>
      <w:spacing w:after="0"/>
      <w:jc w:val="left"/>
    </w:pPr>
    <w:rPr>
      <w:b/>
    </w:rPr>
  </w:style>
  <w:style w:type="character" w:customStyle="1" w:styleId="En-tteCar">
    <w:name w:val="En-tête Car"/>
    <w:basedOn w:val="Policepardfaut"/>
    <w:link w:val="En-tte"/>
    <w:rsid w:val="00343EDF"/>
    <w:rPr>
      <w:rFonts w:ascii="Arial" w:hAnsi="Arial"/>
      <w:szCs w:val="20"/>
      <w:lang w:val="en-GB" w:eastAsia="de-DE"/>
    </w:rPr>
  </w:style>
  <w:style w:type="paragraph" w:styleId="Liste">
    <w:name w:val="List"/>
    <w:basedOn w:val="Normal"/>
    <w:rsid w:val="00135FE7"/>
    <w:pPr>
      <w:tabs>
        <w:tab w:val="left" w:pos="1418"/>
      </w:tabs>
      <w:ind w:left="1418" w:hanging="567"/>
    </w:pPr>
  </w:style>
  <w:style w:type="paragraph" w:customStyle="1" w:styleId="Kopfzeile1">
    <w:name w:val="Kopfzeile1"/>
    <w:basedOn w:val="En-tte"/>
    <w:uiPriority w:val="99"/>
    <w:rsid w:val="00215746"/>
  </w:style>
  <w:style w:type="character" w:styleId="Appelnotedebasdep">
    <w:name w:val="footnote reference"/>
    <w:basedOn w:val="Policepardfaut"/>
    <w:uiPriority w:val="99"/>
    <w:rsid w:val="00E35BC8"/>
    <w:rPr>
      <w:rFonts w:cs="Times New Roman"/>
      <w:position w:val="6"/>
      <w:sz w:val="16"/>
    </w:rPr>
  </w:style>
  <w:style w:type="paragraph" w:styleId="Notedebasdepage">
    <w:name w:val="footnote text"/>
    <w:basedOn w:val="Normal"/>
    <w:link w:val="NotedebasdepageCar"/>
    <w:uiPriority w:val="99"/>
    <w:rsid w:val="00E35BC8"/>
    <w:rPr>
      <w:sz w:val="20"/>
    </w:rPr>
  </w:style>
  <w:style w:type="character" w:customStyle="1" w:styleId="NotedebasdepageCar">
    <w:name w:val="Note de bas de page Car"/>
    <w:basedOn w:val="Policepardfaut"/>
    <w:link w:val="Notedebasdepage"/>
    <w:uiPriority w:val="99"/>
    <w:rsid w:val="00343EDF"/>
    <w:rPr>
      <w:rFonts w:ascii="Arial" w:hAnsi="Arial"/>
      <w:sz w:val="20"/>
      <w:szCs w:val="20"/>
      <w:lang w:val="en-GB" w:eastAsia="de-DE"/>
    </w:rPr>
  </w:style>
  <w:style w:type="character" w:styleId="Numrodepage">
    <w:name w:val="page number"/>
    <w:basedOn w:val="Policepardfaut"/>
    <w:rsid w:val="00E35BC8"/>
    <w:rPr>
      <w:rFonts w:cs="Times New Roman"/>
    </w:rPr>
  </w:style>
  <w:style w:type="paragraph" w:styleId="Explorateurdedocuments">
    <w:name w:val="Document Map"/>
    <w:basedOn w:val="Normal"/>
    <w:link w:val="ExplorateurdedocumentsCar"/>
    <w:uiPriority w:val="99"/>
    <w:semiHidden/>
    <w:rsid w:val="00E35BC8"/>
    <w:pPr>
      <w:shd w:val="clear" w:color="auto" w:fill="000080"/>
    </w:pPr>
    <w:rPr>
      <w:rFonts w:ascii="Tahoma" w:hAnsi="Tahoma"/>
    </w:rPr>
  </w:style>
  <w:style w:type="character" w:customStyle="1" w:styleId="ExplorateurdedocumentsCar">
    <w:name w:val="Explorateur de documents Car"/>
    <w:basedOn w:val="Policepardfaut"/>
    <w:link w:val="Explorateurdedocuments"/>
    <w:uiPriority w:val="99"/>
    <w:semiHidden/>
    <w:rsid w:val="00343EDF"/>
    <w:rPr>
      <w:sz w:val="0"/>
      <w:szCs w:val="0"/>
      <w:lang w:val="en-GB" w:eastAsia="de-DE"/>
    </w:rPr>
  </w:style>
  <w:style w:type="paragraph" w:styleId="Tabledesillustrations">
    <w:name w:val="table of figures"/>
    <w:basedOn w:val="Normal"/>
    <w:next w:val="Normal"/>
    <w:uiPriority w:val="99"/>
    <w:semiHidden/>
    <w:rsid w:val="00E35BC8"/>
    <w:pPr>
      <w:ind w:left="400" w:hanging="400"/>
    </w:pPr>
    <w:rPr>
      <w:sz w:val="20"/>
      <w:lang w:val="de-DE"/>
    </w:rPr>
  </w:style>
  <w:style w:type="paragraph" w:styleId="Titre">
    <w:name w:val="Title"/>
    <w:basedOn w:val="Normal"/>
    <w:link w:val="TitreCar"/>
    <w:uiPriority w:val="99"/>
    <w:qFormat/>
    <w:rsid w:val="00B70CD3"/>
    <w:pPr>
      <w:jc w:val="center"/>
    </w:pPr>
    <w:rPr>
      <w:b/>
      <w:sz w:val="28"/>
      <w:lang w:val="de-DE"/>
    </w:rPr>
  </w:style>
  <w:style w:type="character" w:customStyle="1" w:styleId="TitreCar">
    <w:name w:val="Titre Car"/>
    <w:basedOn w:val="Policepardfaut"/>
    <w:link w:val="Titre"/>
    <w:uiPriority w:val="10"/>
    <w:rsid w:val="00343EDF"/>
    <w:rPr>
      <w:rFonts w:asciiTheme="majorHAnsi" w:eastAsiaTheme="majorEastAsia" w:hAnsiTheme="majorHAnsi" w:cstheme="majorBidi"/>
      <w:b/>
      <w:bCs/>
      <w:kern w:val="28"/>
      <w:sz w:val="32"/>
      <w:szCs w:val="32"/>
      <w:lang w:val="en-GB" w:eastAsia="de-DE"/>
    </w:rPr>
  </w:style>
  <w:style w:type="paragraph" w:customStyle="1" w:styleId="Kasten">
    <w:name w:val="Kasten"/>
    <w:basedOn w:val="Normal"/>
    <w:uiPriority w:val="99"/>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basedOn w:val="Policepardfaut"/>
    <w:uiPriority w:val="99"/>
    <w:rsid w:val="003C53D0"/>
    <w:rPr>
      <w:rFonts w:cs="Times New Roman"/>
      <w:color w:val="0000FF"/>
      <w:u w:val="single"/>
    </w:rPr>
  </w:style>
  <w:style w:type="paragraph" w:customStyle="1" w:styleId="Note">
    <w:name w:val="Note"/>
    <w:basedOn w:val="Normal"/>
    <w:next w:val="Normal"/>
    <w:uiPriority w:val="99"/>
    <w:rsid w:val="00DE5E01"/>
    <w:pPr>
      <w:tabs>
        <w:tab w:val="left" w:pos="851"/>
      </w:tabs>
      <w:ind w:left="851" w:hanging="851"/>
    </w:pPr>
    <w:rPr>
      <w:b/>
    </w:rPr>
  </w:style>
  <w:style w:type="paragraph" w:customStyle="1" w:styleId="Header1">
    <w:name w:val="Header1"/>
    <w:basedOn w:val="En-tte"/>
    <w:link w:val="HeaderZchnZchn"/>
    <w:uiPriority w:val="99"/>
    <w:rsid w:val="00493F86"/>
    <w:pPr>
      <w:spacing w:before="60"/>
    </w:pPr>
    <w:rPr>
      <w:lang w:val="nb-NO" w:eastAsia="bg-BG"/>
    </w:rPr>
  </w:style>
  <w:style w:type="character" w:customStyle="1" w:styleId="HeaderZchnZchn">
    <w:name w:val="Header Zchn Zchn"/>
    <w:link w:val="Header1"/>
    <w:uiPriority w:val="99"/>
    <w:locked/>
    <w:rsid w:val="00493F86"/>
    <w:rPr>
      <w:rFonts w:ascii="Arial" w:hAnsi="Arial"/>
      <w:b/>
      <w:sz w:val="22"/>
      <w:lang w:val="nb-NO"/>
    </w:rPr>
  </w:style>
  <w:style w:type="paragraph" w:styleId="Sansinterligne">
    <w:name w:val="No Spacing"/>
    <w:uiPriority w:val="99"/>
    <w:qFormat/>
    <w:rsid w:val="002135E8"/>
    <w:pPr>
      <w:jc w:val="both"/>
    </w:pPr>
    <w:rPr>
      <w:rFonts w:ascii="Arial" w:hAnsi="Arial"/>
      <w:szCs w:val="20"/>
      <w:lang w:val="nb-NO" w:eastAsia="de-DE"/>
    </w:rPr>
  </w:style>
  <w:style w:type="paragraph" w:styleId="Textedebulles">
    <w:name w:val="Balloon Text"/>
    <w:basedOn w:val="Normal"/>
    <w:link w:val="TextedebullesCar"/>
    <w:rsid w:val="00103DBB"/>
    <w:pPr>
      <w:spacing w:after="0"/>
    </w:pPr>
    <w:rPr>
      <w:rFonts w:ascii="Tahoma" w:hAnsi="Tahoma" w:cs="Tahoma"/>
      <w:sz w:val="16"/>
      <w:szCs w:val="16"/>
    </w:rPr>
  </w:style>
  <w:style w:type="character" w:customStyle="1" w:styleId="TextedebullesCar">
    <w:name w:val="Texte de bulles Car"/>
    <w:basedOn w:val="Policepardfaut"/>
    <w:link w:val="Textedebulles"/>
    <w:uiPriority w:val="99"/>
    <w:locked/>
    <w:rsid w:val="00103DBB"/>
    <w:rPr>
      <w:rFonts w:ascii="Tahoma" w:hAnsi="Tahoma" w:cs="Tahoma"/>
      <w:sz w:val="16"/>
      <w:szCs w:val="16"/>
      <w:lang w:val="nb-NO" w:eastAsia="de-DE"/>
    </w:rPr>
  </w:style>
  <w:style w:type="paragraph" w:styleId="Paragraphedeliste">
    <w:name w:val="List Paragraph"/>
    <w:basedOn w:val="Normal"/>
    <w:uiPriority w:val="34"/>
    <w:qFormat/>
    <w:rsid w:val="00036467"/>
    <w:pPr>
      <w:ind w:left="720"/>
      <w:contextualSpacing/>
    </w:pPr>
  </w:style>
  <w:style w:type="character" w:customStyle="1" w:styleId="WW8Num2z0">
    <w:name w:val="WW8Num2z0"/>
    <w:rsid w:val="00443569"/>
    <w:rPr>
      <w:rFonts w:ascii="Futura Lt BT" w:hAnsi="Futura Lt BT" w:cs="Times New Roman"/>
    </w:rPr>
  </w:style>
  <w:style w:type="character" w:customStyle="1" w:styleId="WW8Num2z2">
    <w:name w:val="WW8Num2z2"/>
    <w:rsid w:val="00443569"/>
    <w:rPr>
      <w:rFonts w:ascii="Wingdings" w:hAnsi="Wingdings"/>
    </w:rPr>
  </w:style>
  <w:style w:type="character" w:customStyle="1" w:styleId="WW8Num2z3">
    <w:name w:val="WW8Num2z3"/>
    <w:rsid w:val="00443569"/>
    <w:rPr>
      <w:rFonts w:ascii="Symbol" w:hAnsi="Symbol"/>
    </w:rPr>
  </w:style>
  <w:style w:type="character" w:customStyle="1" w:styleId="WW8Num2z4">
    <w:name w:val="WW8Num2z4"/>
    <w:rsid w:val="00443569"/>
    <w:rPr>
      <w:rFonts w:ascii="Courier New" w:hAnsi="Courier New" w:cs="Courier New"/>
    </w:rPr>
  </w:style>
  <w:style w:type="character" w:customStyle="1" w:styleId="WW8Num4z0">
    <w:name w:val="WW8Num4z0"/>
    <w:rsid w:val="00443569"/>
    <w:rPr>
      <w:rFonts w:ascii="Arial" w:eastAsia="Times New Roman" w:hAnsi="Arial" w:cs="Arial"/>
    </w:rPr>
  </w:style>
  <w:style w:type="character" w:customStyle="1" w:styleId="WW8Num5z0">
    <w:name w:val="WW8Num5z0"/>
    <w:rsid w:val="00443569"/>
    <w:rPr>
      <w:rFonts w:ascii="Symbol" w:hAnsi="Symbol" w:cs="Times New Roman"/>
    </w:rPr>
  </w:style>
  <w:style w:type="character" w:customStyle="1" w:styleId="WW8Num6z0">
    <w:name w:val="WW8Num6z0"/>
    <w:rsid w:val="00443569"/>
    <w:rPr>
      <w:u w:val="none"/>
    </w:rPr>
  </w:style>
  <w:style w:type="character" w:customStyle="1" w:styleId="WW8Num6z1">
    <w:name w:val="WW8Num6z1"/>
    <w:rsid w:val="00443569"/>
    <w:rPr>
      <w:rFonts w:ascii="OpenSymbol" w:hAnsi="OpenSymbol" w:cs="OpenSymbol"/>
    </w:rPr>
  </w:style>
  <w:style w:type="character" w:customStyle="1" w:styleId="WW8Num6z3">
    <w:name w:val="WW8Num6z3"/>
    <w:rsid w:val="00443569"/>
    <w:rPr>
      <w:rFonts w:ascii="Symbol" w:hAnsi="Symbol" w:cs="OpenSymbol"/>
    </w:rPr>
  </w:style>
  <w:style w:type="character" w:customStyle="1" w:styleId="WW8Num7z0">
    <w:name w:val="WW8Num7z0"/>
    <w:rsid w:val="00443569"/>
    <w:rPr>
      <w:rFonts w:ascii="Symbol" w:hAnsi="Symbol"/>
    </w:rPr>
  </w:style>
  <w:style w:type="character" w:customStyle="1" w:styleId="WW8Num7z1">
    <w:name w:val="WW8Num7z1"/>
    <w:rsid w:val="00443569"/>
    <w:rPr>
      <w:rFonts w:ascii="Courier New" w:hAnsi="Courier New" w:cs="Courier New"/>
    </w:rPr>
  </w:style>
  <w:style w:type="character" w:customStyle="1" w:styleId="WW8Num7z3">
    <w:name w:val="WW8Num7z3"/>
    <w:rsid w:val="00443569"/>
    <w:rPr>
      <w:rFonts w:ascii="Symbol" w:hAnsi="Symbol" w:cs="OpenSymbol"/>
    </w:rPr>
  </w:style>
  <w:style w:type="character" w:customStyle="1" w:styleId="Absatz-Standardschriftart">
    <w:name w:val="Absatz-Standardschriftart"/>
    <w:rsid w:val="00443569"/>
  </w:style>
  <w:style w:type="character" w:customStyle="1" w:styleId="WW-Absatz-Standardschriftart">
    <w:name w:val="WW-Absatz-Standardschriftart"/>
    <w:rsid w:val="00443569"/>
  </w:style>
  <w:style w:type="character" w:customStyle="1" w:styleId="WW8Num3z0">
    <w:name w:val="WW8Num3z0"/>
    <w:rsid w:val="00443569"/>
    <w:rPr>
      <w:rFonts w:ascii="Times New Roman" w:hAnsi="Times New Roman" w:cs="Times New Roman"/>
      <w:b/>
      <w:i w:val="0"/>
      <w:sz w:val="32"/>
      <w:szCs w:val="32"/>
    </w:rPr>
  </w:style>
  <w:style w:type="character" w:customStyle="1" w:styleId="WW8Num4z1">
    <w:name w:val="WW8Num4z1"/>
    <w:rsid w:val="00443569"/>
    <w:rPr>
      <w:rFonts w:ascii="Courier New" w:hAnsi="Courier New" w:cs="Courier New"/>
    </w:rPr>
  </w:style>
  <w:style w:type="character" w:customStyle="1" w:styleId="WW8Num4z2">
    <w:name w:val="WW8Num4z2"/>
    <w:rsid w:val="00443569"/>
    <w:rPr>
      <w:rFonts w:ascii="Wingdings" w:hAnsi="Wingdings"/>
    </w:rPr>
  </w:style>
  <w:style w:type="character" w:customStyle="1" w:styleId="WW8Num4z3">
    <w:name w:val="WW8Num4z3"/>
    <w:rsid w:val="00443569"/>
    <w:rPr>
      <w:rFonts w:ascii="Symbol" w:hAnsi="Symbol"/>
    </w:rPr>
  </w:style>
  <w:style w:type="character" w:customStyle="1" w:styleId="WW8Num7z2">
    <w:name w:val="WW8Num7z2"/>
    <w:rsid w:val="00443569"/>
    <w:rPr>
      <w:rFonts w:ascii="Wingdings" w:hAnsi="Wingdings"/>
    </w:rPr>
  </w:style>
  <w:style w:type="character" w:customStyle="1" w:styleId="WW8Num8z0">
    <w:name w:val="WW8Num8z0"/>
    <w:rsid w:val="00443569"/>
    <w:rPr>
      <w:rFonts w:ascii="Symbol" w:hAnsi="Symbol" w:cs="Times New Roman"/>
    </w:rPr>
  </w:style>
  <w:style w:type="character" w:customStyle="1" w:styleId="WW8Num9z0">
    <w:name w:val="WW8Num9z0"/>
    <w:rsid w:val="00443569"/>
    <w:rPr>
      <w:b w:val="0"/>
      <w:i w:val="0"/>
      <w:sz w:val="24"/>
      <w:szCs w:val="24"/>
    </w:rPr>
  </w:style>
  <w:style w:type="character" w:customStyle="1" w:styleId="WW8Num11z0">
    <w:name w:val="WW8Num11z0"/>
    <w:rsid w:val="00443569"/>
    <w:rPr>
      <w:rFonts w:ascii="Symbol" w:hAnsi="Symbol" w:cs="Times New Roman"/>
    </w:rPr>
  </w:style>
  <w:style w:type="character" w:customStyle="1" w:styleId="WW8Num13z0">
    <w:name w:val="WW8Num13z0"/>
    <w:rsid w:val="00443569"/>
    <w:rPr>
      <w:b/>
      <w:i w:val="0"/>
      <w:sz w:val="32"/>
      <w:szCs w:val="32"/>
      <w:u w:val="single"/>
    </w:rPr>
  </w:style>
  <w:style w:type="character" w:customStyle="1" w:styleId="WW8Num17z0">
    <w:name w:val="WW8Num17z0"/>
    <w:rsid w:val="00443569"/>
    <w:rPr>
      <w:u w:val="single"/>
    </w:rPr>
  </w:style>
  <w:style w:type="character" w:customStyle="1" w:styleId="WW8Num21z1">
    <w:name w:val="WW8Num21z1"/>
    <w:rsid w:val="00443569"/>
    <w:rPr>
      <w:rFonts w:ascii="Courier New" w:hAnsi="Courier New" w:cs="Courier New"/>
    </w:rPr>
  </w:style>
  <w:style w:type="character" w:customStyle="1" w:styleId="WW8Num21z2">
    <w:name w:val="WW8Num21z2"/>
    <w:rsid w:val="00443569"/>
    <w:rPr>
      <w:rFonts w:ascii="Wingdings" w:hAnsi="Wingdings"/>
    </w:rPr>
  </w:style>
  <w:style w:type="character" w:customStyle="1" w:styleId="WW8Num21z3">
    <w:name w:val="WW8Num21z3"/>
    <w:rsid w:val="00443569"/>
    <w:rPr>
      <w:rFonts w:ascii="Symbol" w:hAnsi="Symbol"/>
    </w:rPr>
  </w:style>
  <w:style w:type="character" w:customStyle="1" w:styleId="WW8Num23z0">
    <w:name w:val="WW8Num23z0"/>
    <w:rsid w:val="00443569"/>
    <w:rPr>
      <w:rFonts w:ascii="Symbol" w:hAnsi="Symbol"/>
    </w:rPr>
  </w:style>
  <w:style w:type="character" w:customStyle="1" w:styleId="WW8Num23z1">
    <w:name w:val="WW8Num23z1"/>
    <w:rsid w:val="00443569"/>
    <w:rPr>
      <w:rFonts w:ascii="Courier New" w:hAnsi="Courier New" w:cs="Courier New"/>
    </w:rPr>
  </w:style>
  <w:style w:type="character" w:customStyle="1" w:styleId="WW8Num23z2">
    <w:name w:val="WW8Num23z2"/>
    <w:rsid w:val="00443569"/>
    <w:rPr>
      <w:rFonts w:ascii="Wingdings" w:hAnsi="Wingdings"/>
    </w:rPr>
  </w:style>
  <w:style w:type="character" w:customStyle="1" w:styleId="WW8Num25z0">
    <w:name w:val="WW8Num25z0"/>
    <w:rsid w:val="00443569"/>
    <w:rPr>
      <w:u w:val="single"/>
    </w:rPr>
  </w:style>
  <w:style w:type="character" w:customStyle="1" w:styleId="WW8Num26z0">
    <w:name w:val="WW8Num26z0"/>
    <w:rsid w:val="00443569"/>
    <w:rPr>
      <w:rFonts w:ascii="Symbol" w:hAnsi="Symbol" w:cs="Times New Roman"/>
    </w:rPr>
  </w:style>
  <w:style w:type="character" w:customStyle="1" w:styleId="WW8Num29z0">
    <w:name w:val="WW8Num29z0"/>
    <w:rsid w:val="00443569"/>
    <w:rPr>
      <w:rFonts w:ascii="Symbol" w:hAnsi="Symbol"/>
    </w:rPr>
  </w:style>
  <w:style w:type="character" w:customStyle="1" w:styleId="WW8Num29z1">
    <w:name w:val="WW8Num29z1"/>
    <w:rsid w:val="00443569"/>
    <w:rPr>
      <w:rFonts w:ascii="Courier New" w:hAnsi="Courier New" w:cs="Courier New"/>
    </w:rPr>
  </w:style>
  <w:style w:type="character" w:customStyle="1" w:styleId="WW8Num29z2">
    <w:name w:val="WW8Num29z2"/>
    <w:rsid w:val="00443569"/>
    <w:rPr>
      <w:rFonts w:ascii="Wingdings" w:hAnsi="Wingdings"/>
    </w:rPr>
  </w:style>
  <w:style w:type="character" w:customStyle="1" w:styleId="WW8NumSt2z0">
    <w:name w:val="WW8NumSt2z0"/>
    <w:rsid w:val="00443569"/>
    <w:rPr>
      <w:rFonts w:ascii="Symbol" w:hAnsi="Symbol" w:cs="Times New Roman"/>
      <w:b w:val="0"/>
      <w:i w:val="0"/>
      <w:sz w:val="24"/>
      <w:szCs w:val="24"/>
    </w:rPr>
  </w:style>
  <w:style w:type="character" w:customStyle="1" w:styleId="WW8NumSt3z0">
    <w:name w:val="WW8NumSt3z0"/>
    <w:rsid w:val="00443569"/>
    <w:rPr>
      <w:rFonts w:ascii="Symbol" w:hAnsi="Symbol" w:cs="Times New Roman"/>
    </w:rPr>
  </w:style>
  <w:style w:type="character" w:customStyle="1" w:styleId="WW8NumSt4z0">
    <w:name w:val="WW8NumSt4z0"/>
    <w:rsid w:val="00443569"/>
    <w:rPr>
      <w:rFonts w:ascii="Symbol" w:hAnsi="Symbol" w:cs="Times New Roman"/>
    </w:rPr>
  </w:style>
  <w:style w:type="character" w:customStyle="1" w:styleId="WW8NumSt5z0">
    <w:name w:val="WW8NumSt5z0"/>
    <w:rsid w:val="00443569"/>
    <w:rPr>
      <w:rFonts w:ascii="Symbol" w:hAnsi="Symbol" w:cs="Times New Roman"/>
    </w:rPr>
  </w:style>
  <w:style w:type="character" w:customStyle="1" w:styleId="FooterChar">
    <w:name w:val="Footer Char"/>
    <w:rsid w:val="00443569"/>
    <w:rPr>
      <w:sz w:val="24"/>
      <w:szCs w:val="24"/>
      <w:lang w:val="en-US"/>
    </w:rPr>
  </w:style>
  <w:style w:type="character" w:customStyle="1" w:styleId="FootnoteCharacters">
    <w:name w:val="Footnote Characters"/>
    <w:rsid w:val="00443569"/>
    <w:rPr>
      <w:vertAlign w:val="superscript"/>
    </w:rPr>
  </w:style>
  <w:style w:type="character" w:customStyle="1" w:styleId="EndnoteCharacters">
    <w:name w:val="Endnote Characters"/>
    <w:rsid w:val="00443569"/>
    <w:rPr>
      <w:vertAlign w:val="superscript"/>
    </w:rPr>
  </w:style>
  <w:style w:type="character" w:customStyle="1" w:styleId="WW-EndnoteCharacters">
    <w:name w:val="WW-Endnote Characters"/>
    <w:rsid w:val="00443569"/>
  </w:style>
  <w:style w:type="character" w:customStyle="1" w:styleId="Bullets">
    <w:name w:val="Bullets"/>
    <w:rsid w:val="00443569"/>
    <w:rPr>
      <w:rFonts w:ascii="OpenSymbol" w:eastAsia="OpenSymbol" w:hAnsi="OpenSymbol" w:cs="OpenSymbol"/>
    </w:rPr>
  </w:style>
  <w:style w:type="character" w:styleId="Appeldenotedefin">
    <w:name w:val="endnote reference"/>
    <w:rsid w:val="00443569"/>
    <w:rPr>
      <w:vertAlign w:val="superscript"/>
    </w:rPr>
  </w:style>
  <w:style w:type="paragraph" w:customStyle="1" w:styleId="Heading">
    <w:name w:val="Heading"/>
    <w:basedOn w:val="Normal"/>
    <w:next w:val="Corpsdetexte"/>
    <w:rsid w:val="00443569"/>
    <w:pPr>
      <w:keepNext/>
      <w:spacing w:before="240"/>
      <w:ind w:left="227" w:right="284"/>
      <w:jc w:val="left"/>
    </w:pPr>
    <w:rPr>
      <w:rFonts w:eastAsia="DejaVu Sans" w:cs="DejaVu Sans"/>
      <w:sz w:val="28"/>
      <w:szCs w:val="28"/>
      <w:lang w:eastAsia="ar-SA"/>
    </w:rPr>
  </w:style>
  <w:style w:type="paragraph" w:styleId="Corpsdetexte">
    <w:name w:val="Body Text"/>
    <w:basedOn w:val="Normal"/>
    <w:link w:val="CorpsdetexteCar"/>
    <w:rsid w:val="00443569"/>
    <w:pPr>
      <w:pBdr>
        <w:top w:val="single" w:sz="4" w:space="1" w:color="000000"/>
        <w:left w:val="single" w:sz="4" w:space="4" w:color="000000"/>
        <w:bottom w:val="single" w:sz="4" w:space="1" w:color="000000"/>
        <w:right w:val="single" w:sz="4" w:space="4" w:color="000000"/>
      </w:pBdr>
      <w:spacing w:after="0"/>
      <w:ind w:right="282"/>
    </w:pPr>
    <w:rPr>
      <w:rFonts w:ascii="Times New Roman" w:hAnsi="Times New Roman"/>
      <w:b/>
      <w:bCs/>
      <w:sz w:val="28"/>
      <w:szCs w:val="28"/>
      <w:u w:val="single"/>
      <w:lang w:eastAsia="ar-SA"/>
    </w:rPr>
  </w:style>
  <w:style w:type="character" w:customStyle="1" w:styleId="CorpsdetexteCar">
    <w:name w:val="Corps de texte Car"/>
    <w:basedOn w:val="Policepardfaut"/>
    <w:link w:val="Corpsdetexte"/>
    <w:rsid w:val="00443569"/>
    <w:rPr>
      <w:b/>
      <w:bCs/>
      <w:sz w:val="28"/>
      <w:szCs w:val="28"/>
      <w:u w:val="single"/>
      <w:lang w:val="en-GB" w:eastAsia="ar-SA"/>
    </w:rPr>
  </w:style>
  <w:style w:type="paragraph" w:styleId="Lgende">
    <w:name w:val="caption"/>
    <w:basedOn w:val="Normal"/>
    <w:uiPriority w:val="35"/>
    <w:qFormat/>
    <w:locked/>
    <w:rsid w:val="00443569"/>
    <w:pPr>
      <w:suppressLineNumbers/>
      <w:spacing w:before="120"/>
      <w:ind w:left="227" w:right="284"/>
      <w:jc w:val="left"/>
    </w:pPr>
    <w:rPr>
      <w:rFonts w:ascii="Times New Roman" w:hAnsi="Times New Roman"/>
      <w:i/>
      <w:iCs/>
      <w:sz w:val="24"/>
      <w:szCs w:val="24"/>
      <w:lang w:eastAsia="ar-SA"/>
    </w:rPr>
  </w:style>
  <w:style w:type="paragraph" w:customStyle="1" w:styleId="Index">
    <w:name w:val="Index"/>
    <w:basedOn w:val="Normal"/>
    <w:rsid w:val="00443569"/>
    <w:pPr>
      <w:suppressLineNumbers/>
      <w:spacing w:after="0"/>
      <w:ind w:left="227" w:right="284"/>
      <w:jc w:val="left"/>
    </w:pPr>
    <w:rPr>
      <w:rFonts w:ascii="Times New Roman" w:hAnsi="Times New Roman"/>
      <w:sz w:val="24"/>
      <w:szCs w:val="24"/>
      <w:lang w:eastAsia="ar-SA"/>
    </w:rPr>
  </w:style>
  <w:style w:type="paragraph" w:styleId="Pieddepage">
    <w:name w:val="footer"/>
    <w:basedOn w:val="Normal"/>
    <w:link w:val="PieddepageCar"/>
    <w:rsid w:val="00443569"/>
    <w:pPr>
      <w:tabs>
        <w:tab w:val="center" w:pos="4153"/>
        <w:tab w:val="right" w:pos="8306"/>
      </w:tabs>
      <w:spacing w:after="0"/>
      <w:ind w:left="227" w:right="284"/>
      <w:jc w:val="left"/>
    </w:pPr>
    <w:rPr>
      <w:rFonts w:ascii="Times New Roman" w:hAnsi="Times New Roman"/>
      <w:sz w:val="24"/>
      <w:szCs w:val="24"/>
      <w:lang w:eastAsia="ar-SA"/>
    </w:rPr>
  </w:style>
  <w:style w:type="character" w:customStyle="1" w:styleId="PieddepageCar">
    <w:name w:val="Pied de page Car"/>
    <w:basedOn w:val="Policepardfaut"/>
    <w:link w:val="Pieddepage"/>
    <w:rsid w:val="00443569"/>
    <w:rPr>
      <w:sz w:val="24"/>
      <w:szCs w:val="24"/>
      <w:lang w:val="en-GB" w:eastAsia="ar-SA"/>
    </w:rPr>
  </w:style>
  <w:style w:type="paragraph" w:styleId="Retraitcorpsdetexte">
    <w:name w:val="Body Text Indent"/>
    <w:basedOn w:val="Normal"/>
    <w:link w:val="RetraitcorpsdetexteCar"/>
    <w:rsid w:val="00443569"/>
    <w:pPr>
      <w:spacing w:after="0"/>
      <w:ind w:left="227" w:right="284"/>
      <w:jc w:val="left"/>
    </w:pPr>
    <w:rPr>
      <w:rFonts w:ascii="Times New Roman" w:hAnsi="Times New Roman"/>
      <w:b/>
      <w:bCs/>
      <w:sz w:val="24"/>
      <w:szCs w:val="24"/>
      <w:lang w:eastAsia="ar-SA"/>
    </w:rPr>
  </w:style>
  <w:style w:type="character" w:customStyle="1" w:styleId="RetraitcorpsdetexteCar">
    <w:name w:val="Retrait corps de texte Car"/>
    <w:basedOn w:val="Policepardfaut"/>
    <w:link w:val="Retraitcorpsdetexte"/>
    <w:rsid w:val="00443569"/>
    <w:rPr>
      <w:b/>
      <w:bCs/>
      <w:sz w:val="24"/>
      <w:szCs w:val="24"/>
      <w:lang w:val="en-GB" w:eastAsia="ar-SA"/>
    </w:rPr>
  </w:style>
  <w:style w:type="paragraph" w:styleId="Textebrut">
    <w:name w:val="Plain Text"/>
    <w:basedOn w:val="Normal"/>
    <w:link w:val="TextebrutCar"/>
    <w:rsid w:val="00443569"/>
    <w:pPr>
      <w:spacing w:after="0"/>
      <w:ind w:left="227" w:right="284"/>
      <w:jc w:val="left"/>
    </w:pPr>
    <w:rPr>
      <w:rFonts w:ascii="Courier New" w:hAnsi="Courier New" w:cs="Courier New"/>
      <w:sz w:val="20"/>
      <w:lang w:val="en-AU" w:eastAsia="ar-SA"/>
    </w:rPr>
  </w:style>
  <w:style w:type="character" w:customStyle="1" w:styleId="TextebrutCar">
    <w:name w:val="Texte brut Car"/>
    <w:basedOn w:val="Policepardfaut"/>
    <w:link w:val="Textebrut"/>
    <w:rsid w:val="00443569"/>
    <w:rPr>
      <w:rFonts w:ascii="Courier New" w:hAnsi="Courier New" w:cs="Courier New"/>
      <w:sz w:val="20"/>
      <w:szCs w:val="20"/>
      <w:lang w:val="en-AU" w:eastAsia="ar-SA"/>
    </w:rPr>
  </w:style>
  <w:style w:type="paragraph" w:styleId="Normalcentr">
    <w:name w:val="Block Text"/>
    <w:basedOn w:val="Normal"/>
    <w:rsid w:val="00443569"/>
    <w:pPr>
      <w:spacing w:after="0"/>
      <w:ind w:left="720" w:right="282"/>
    </w:pPr>
    <w:rPr>
      <w:rFonts w:ascii="Times New Roman" w:hAnsi="Times New Roman"/>
      <w:sz w:val="24"/>
      <w:szCs w:val="24"/>
      <w:lang w:eastAsia="ar-SA"/>
    </w:rPr>
  </w:style>
  <w:style w:type="paragraph" w:customStyle="1" w:styleId="TableContents">
    <w:name w:val="Table Contents"/>
    <w:basedOn w:val="Normal"/>
    <w:rsid w:val="00443569"/>
    <w:pPr>
      <w:suppressLineNumbers/>
      <w:spacing w:after="0"/>
      <w:ind w:left="227" w:right="284"/>
      <w:jc w:val="left"/>
    </w:pPr>
    <w:rPr>
      <w:rFonts w:ascii="Times New Roman" w:hAnsi="Times New Roman"/>
      <w:sz w:val="24"/>
      <w:szCs w:val="24"/>
      <w:lang w:eastAsia="ar-SA"/>
    </w:rPr>
  </w:style>
  <w:style w:type="paragraph" w:customStyle="1" w:styleId="TableHeading">
    <w:name w:val="Table Heading"/>
    <w:basedOn w:val="TableContents"/>
    <w:rsid w:val="00443569"/>
    <w:pPr>
      <w:jc w:val="center"/>
    </w:pPr>
    <w:rPr>
      <w:b/>
      <w:bCs/>
    </w:rPr>
  </w:style>
  <w:style w:type="table" w:styleId="Grilledutableau">
    <w:name w:val="Table Grid"/>
    <w:basedOn w:val="TableauNormal"/>
    <w:rsid w:val="00443569"/>
    <w:rPr>
      <w:sz w:val="20"/>
      <w:szCs w:val="20"/>
      <w:lang w:val="fr-BE" w:eastAsia="fr-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soins0">
    <w:name w:val="msoins"/>
    <w:basedOn w:val="Policepardfaut"/>
    <w:rsid w:val="00443569"/>
  </w:style>
  <w:style w:type="paragraph" w:styleId="NormalWeb">
    <w:name w:val="Normal (Web)"/>
    <w:basedOn w:val="Normal"/>
    <w:uiPriority w:val="99"/>
    <w:semiHidden/>
    <w:unhideWhenUsed/>
    <w:rsid w:val="00443569"/>
    <w:pPr>
      <w:spacing w:after="0"/>
      <w:ind w:left="227" w:right="284"/>
      <w:jc w:val="left"/>
    </w:pPr>
    <w:rPr>
      <w:rFonts w:ascii="Times New Roman" w:hAnsi="Times New Roman"/>
      <w:sz w:val="24"/>
      <w:szCs w:val="24"/>
      <w:lang w:eastAsia="ar-SA"/>
    </w:rPr>
  </w:style>
  <w:style w:type="character" w:styleId="Lienhypertextesuivivisit">
    <w:name w:val="FollowedHyperlink"/>
    <w:uiPriority w:val="99"/>
    <w:semiHidden/>
    <w:unhideWhenUsed/>
    <w:rsid w:val="00443569"/>
    <w:rPr>
      <w:color w:val="800080"/>
      <w:u w:val="single"/>
    </w:rPr>
  </w:style>
  <w:style w:type="character" w:styleId="Marquedecommentaire">
    <w:name w:val="annotation reference"/>
    <w:uiPriority w:val="99"/>
    <w:semiHidden/>
    <w:unhideWhenUsed/>
    <w:rsid w:val="00443569"/>
    <w:rPr>
      <w:sz w:val="16"/>
      <w:szCs w:val="16"/>
    </w:rPr>
  </w:style>
  <w:style w:type="paragraph" w:styleId="Commentaire">
    <w:name w:val="annotation text"/>
    <w:basedOn w:val="Normal"/>
    <w:link w:val="CommentaireCar"/>
    <w:uiPriority w:val="99"/>
    <w:unhideWhenUsed/>
    <w:rsid w:val="00443569"/>
    <w:pPr>
      <w:spacing w:after="0"/>
      <w:ind w:left="227" w:right="284"/>
      <w:jc w:val="left"/>
    </w:pPr>
    <w:rPr>
      <w:rFonts w:ascii="Times New Roman" w:hAnsi="Times New Roman"/>
      <w:sz w:val="20"/>
      <w:lang w:eastAsia="ar-SA"/>
    </w:rPr>
  </w:style>
  <w:style w:type="character" w:customStyle="1" w:styleId="CommentaireCar">
    <w:name w:val="Commentaire Car"/>
    <w:basedOn w:val="Policepardfaut"/>
    <w:link w:val="Commentaire"/>
    <w:uiPriority w:val="99"/>
    <w:rsid w:val="00443569"/>
    <w:rPr>
      <w:sz w:val="20"/>
      <w:szCs w:val="20"/>
      <w:lang w:val="en-GB" w:eastAsia="ar-SA"/>
    </w:rPr>
  </w:style>
  <w:style w:type="paragraph" w:styleId="Objetducommentaire">
    <w:name w:val="annotation subject"/>
    <w:basedOn w:val="Commentaire"/>
    <w:next w:val="Commentaire"/>
    <w:link w:val="ObjetducommentaireCar"/>
    <w:uiPriority w:val="99"/>
    <w:semiHidden/>
    <w:unhideWhenUsed/>
    <w:rsid w:val="00443569"/>
    <w:rPr>
      <w:b/>
      <w:bCs/>
    </w:rPr>
  </w:style>
  <w:style w:type="character" w:customStyle="1" w:styleId="ObjetducommentaireCar">
    <w:name w:val="Objet du commentaire Car"/>
    <w:basedOn w:val="CommentaireCar"/>
    <w:link w:val="Objetducommentaire"/>
    <w:uiPriority w:val="99"/>
    <w:semiHidden/>
    <w:rsid w:val="00443569"/>
    <w:rPr>
      <w:b/>
      <w:bCs/>
      <w:sz w:val="20"/>
      <w:szCs w:val="20"/>
      <w:lang w:val="en-GB" w:eastAsia="ar-SA"/>
    </w:rPr>
  </w:style>
  <w:style w:type="paragraph" w:customStyle="1" w:styleId="MediumGrid1-Accent21">
    <w:name w:val="Medium Grid 1 - Accent 21"/>
    <w:basedOn w:val="Normal"/>
    <w:uiPriority w:val="34"/>
    <w:qFormat/>
    <w:rsid w:val="00443569"/>
    <w:pPr>
      <w:spacing w:line="276" w:lineRule="auto"/>
      <w:ind w:left="720"/>
      <w:contextualSpacing/>
    </w:pPr>
    <w:rPr>
      <w:rFonts w:eastAsia="Calibri"/>
      <w:szCs w:val="22"/>
      <w:lang w:val="en-US" w:eastAsia="en-US"/>
    </w:rPr>
  </w:style>
  <w:style w:type="paragraph" w:customStyle="1" w:styleId="Default">
    <w:name w:val="Default"/>
    <w:rsid w:val="00443569"/>
    <w:pPr>
      <w:autoSpaceDE w:val="0"/>
      <w:autoSpaceDN w:val="0"/>
      <w:adjustRightInd w:val="0"/>
    </w:pPr>
    <w:rPr>
      <w:rFonts w:ascii="Arial" w:hAnsi="Arial" w:cs="Arial"/>
      <w:color w:val="000000"/>
      <w:sz w:val="24"/>
      <w:szCs w:val="24"/>
      <w:lang w:val="en-GB" w:eastAsia="en-GB"/>
    </w:rPr>
  </w:style>
  <w:style w:type="paragraph" w:customStyle="1" w:styleId="EX">
    <w:name w:val="EX"/>
    <w:basedOn w:val="Normal"/>
    <w:link w:val="EXChar"/>
    <w:rsid w:val="00443569"/>
    <w:pPr>
      <w:keepLines/>
      <w:overflowPunct w:val="0"/>
      <w:autoSpaceDE w:val="0"/>
      <w:autoSpaceDN w:val="0"/>
      <w:adjustRightInd w:val="0"/>
      <w:spacing w:after="0"/>
      <w:ind w:left="1702" w:hanging="1418"/>
      <w:jc w:val="left"/>
      <w:textAlignment w:val="baseline"/>
    </w:pPr>
    <w:rPr>
      <w:rFonts w:ascii="Times New Roman" w:hAnsi="Times New Roman"/>
      <w:sz w:val="20"/>
      <w:lang w:val="x-none" w:eastAsia="en-US"/>
    </w:rPr>
  </w:style>
  <w:style w:type="paragraph" w:styleId="TM1">
    <w:name w:val="toc 1"/>
    <w:basedOn w:val="Normal"/>
    <w:next w:val="Normal"/>
    <w:autoRedefine/>
    <w:uiPriority w:val="39"/>
    <w:unhideWhenUsed/>
    <w:rsid w:val="00443569"/>
    <w:pPr>
      <w:tabs>
        <w:tab w:val="left" w:pos="660"/>
        <w:tab w:val="right" w:leader="dot" w:pos="10336"/>
      </w:tabs>
      <w:spacing w:after="0"/>
      <w:ind w:left="709" w:right="284" w:hanging="709"/>
      <w:jc w:val="left"/>
    </w:pPr>
    <w:rPr>
      <w:rFonts w:cs="Arial"/>
      <w:b/>
      <w:bCs/>
      <w:noProof/>
      <w:color w:val="000000"/>
      <w:sz w:val="24"/>
      <w:szCs w:val="24"/>
      <w:lang w:eastAsia="en-US"/>
    </w:rPr>
  </w:style>
  <w:style w:type="paragraph" w:styleId="TM2">
    <w:name w:val="toc 2"/>
    <w:basedOn w:val="Normal"/>
    <w:next w:val="Normal"/>
    <w:autoRedefine/>
    <w:uiPriority w:val="39"/>
    <w:semiHidden/>
    <w:unhideWhenUsed/>
    <w:rsid w:val="00443569"/>
    <w:pPr>
      <w:spacing w:after="0"/>
      <w:ind w:left="240" w:right="284"/>
      <w:jc w:val="left"/>
    </w:pPr>
    <w:rPr>
      <w:color w:val="000000"/>
      <w:sz w:val="24"/>
      <w:szCs w:val="24"/>
      <w:lang w:eastAsia="ar-SA"/>
    </w:rPr>
  </w:style>
  <w:style w:type="paragraph" w:styleId="TM3">
    <w:name w:val="toc 3"/>
    <w:basedOn w:val="Normal"/>
    <w:next w:val="Normal"/>
    <w:autoRedefine/>
    <w:uiPriority w:val="39"/>
    <w:semiHidden/>
    <w:unhideWhenUsed/>
    <w:rsid w:val="00443569"/>
    <w:pPr>
      <w:spacing w:after="0"/>
      <w:ind w:left="480" w:right="284"/>
      <w:jc w:val="left"/>
    </w:pPr>
    <w:rPr>
      <w:sz w:val="24"/>
      <w:szCs w:val="24"/>
      <w:lang w:eastAsia="ar-SA"/>
    </w:rPr>
  </w:style>
  <w:style w:type="character" w:customStyle="1" w:styleId="EXChar">
    <w:name w:val="EX Char"/>
    <w:link w:val="EX"/>
    <w:locked/>
    <w:rsid w:val="00443569"/>
    <w:rPr>
      <w:sz w:val="20"/>
      <w:szCs w:val="20"/>
      <w:lang w:val="x-none" w:eastAsia="en-US"/>
    </w:rPr>
  </w:style>
  <w:style w:type="paragraph" w:styleId="Notedefin">
    <w:name w:val="endnote text"/>
    <w:basedOn w:val="Normal"/>
    <w:link w:val="NotedefinCar"/>
    <w:uiPriority w:val="99"/>
    <w:semiHidden/>
    <w:unhideWhenUsed/>
    <w:rsid w:val="00443569"/>
    <w:pPr>
      <w:spacing w:after="0"/>
      <w:ind w:left="227" w:right="284"/>
      <w:jc w:val="left"/>
    </w:pPr>
    <w:rPr>
      <w:rFonts w:ascii="Times New Roman" w:hAnsi="Times New Roman"/>
      <w:sz w:val="20"/>
      <w:lang w:val="x-none" w:eastAsia="ar-SA"/>
    </w:rPr>
  </w:style>
  <w:style w:type="character" w:customStyle="1" w:styleId="NotedefinCar">
    <w:name w:val="Note de fin Car"/>
    <w:basedOn w:val="Policepardfaut"/>
    <w:link w:val="Notedefin"/>
    <w:uiPriority w:val="99"/>
    <w:semiHidden/>
    <w:rsid w:val="00443569"/>
    <w:rPr>
      <w:sz w:val="20"/>
      <w:szCs w:val="20"/>
      <w:lang w:val="x-none" w:eastAsia="ar-SA"/>
    </w:rPr>
  </w:style>
  <w:style w:type="paragraph" w:styleId="Rvision">
    <w:name w:val="Revision"/>
    <w:hidden/>
    <w:uiPriority w:val="99"/>
    <w:semiHidden/>
    <w:rsid w:val="00443569"/>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112680">
      <w:bodyDiv w:val="1"/>
      <w:marLeft w:val="0"/>
      <w:marRight w:val="0"/>
      <w:marTop w:val="0"/>
      <w:marBottom w:val="0"/>
      <w:divBdr>
        <w:top w:val="none" w:sz="0" w:space="0" w:color="auto"/>
        <w:left w:val="none" w:sz="0" w:space="0" w:color="auto"/>
        <w:bottom w:val="none" w:sz="0" w:space="0" w:color="auto"/>
        <w:right w:val="none" w:sz="0" w:space="0" w:color="auto"/>
      </w:divBdr>
      <w:divsChild>
        <w:div w:id="710765044">
          <w:marLeft w:val="0"/>
          <w:marRight w:val="0"/>
          <w:marTop w:val="0"/>
          <w:marBottom w:val="0"/>
          <w:divBdr>
            <w:top w:val="none" w:sz="0" w:space="0" w:color="auto"/>
            <w:left w:val="none" w:sz="0" w:space="0" w:color="auto"/>
            <w:bottom w:val="none" w:sz="0" w:space="0" w:color="auto"/>
            <w:right w:val="none" w:sz="0" w:space="0" w:color="auto"/>
          </w:divBdr>
          <w:divsChild>
            <w:div w:id="825510501">
              <w:marLeft w:val="0"/>
              <w:marRight w:val="0"/>
              <w:marTop w:val="100"/>
              <w:marBottom w:val="900"/>
              <w:divBdr>
                <w:top w:val="none" w:sz="0" w:space="0" w:color="auto"/>
                <w:left w:val="none" w:sz="0" w:space="0" w:color="auto"/>
                <w:bottom w:val="none" w:sz="0" w:space="0" w:color="auto"/>
                <w:right w:val="none" w:sz="0" w:space="0" w:color="auto"/>
              </w:divBdr>
              <w:divsChild>
                <w:div w:id="1933732552">
                  <w:marLeft w:val="300"/>
                  <w:marRight w:val="300"/>
                  <w:marTop w:val="0"/>
                  <w:marBottom w:val="0"/>
                  <w:divBdr>
                    <w:top w:val="none" w:sz="0" w:space="0" w:color="auto"/>
                    <w:left w:val="none" w:sz="0" w:space="0" w:color="auto"/>
                    <w:bottom w:val="none" w:sz="0" w:space="0" w:color="auto"/>
                    <w:right w:val="none" w:sz="0" w:space="0" w:color="auto"/>
                  </w:divBdr>
                  <w:divsChild>
                    <w:div w:id="1884440861">
                      <w:marLeft w:val="0"/>
                      <w:marRight w:val="0"/>
                      <w:marTop w:val="0"/>
                      <w:marBottom w:val="0"/>
                      <w:divBdr>
                        <w:top w:val="none" w:sz="0" w:space="0" w:color="auto"/>
                        <w:left w:val="none" w:sz="0" w:space="0" w:color="auto"/>
                        <w:bottom w:val="none" w:sz="0" w:space="0" w:color="auto"/>
                        <w:right w:val="none" w:sz="0" w:space="0" w:color="auto"/>
                      </w:divBdr>
                      <w:divsChild>
                        <w:div w:id="66852191">
                          <w:marLeft w:val="0"/>
                          <w:marRight w:val="0"/>
                          <w:marTop w:val="0"/>
                          <w:marBottom w:val="0"/>
                          <w:divBdr>
                            <w:top w:val="none" w:sz="0" w:space="0" w:color="auto"/>
                            <w:left w:val="none" w:sz="0" w:space="0" w:color="auto"/>
                            <w:bottom w:val="none" w:sz="0" w:space="0" w:color="auto"/>
                            <w:right w:val="none" w:sz="0" w:space="0" w:color="auto"/>
                          </w:divBdr>
                          <w:divsChild>
                            <w:div w:id="1557161417">
                              <w:marLeft w:val="0"/>
                              <w:marRight w:val="0"/>
                              <w:marTop w:val="0"/>
                              <w:marBottom w:val="0"/>
                              <w:divBdr>
                                <w:top w:val="none" w:sz="0" w:space="0" w:color="auto"/>
                                <w:left w:val="none" w:sz="0" w:space="0" w:color="auto"/>
                                <w:bottom w:val="none" w:sz="0" w:space="0" w:color="auto"/>
                                <w:right w:val="none" w:sz="0" w:space="0" w:color="auto"/>
                              </w:divBdr>
                              <w:divsChild>
                                <w:div w:id="1941836687">
                                  <w:marLeft w:val="0"/>
                                  <w:marRight w:val="0"/>
                                  <w:marTop w:val="0"/>
                                  <w:marBottom w:val="0"/>
                                  <w:divBdr>
                                    <w:top w:val="none" w:sz="0" w:space="0" w:color="auto"/>
                                    <w:left w:val="none" w:sz="0" w:space="0" w:color="auto"/>
                                    <w:bottom w:val="none" w:sz="0" w:space="0" w:color="auto"/>
                                    <w:right w:val="none" w:sz="0" w:space="0" w:color="auto"/>
                                  </w:divBdr>
                                  <w:divsChild>
                                    <w:div w:id="438718362">
                                      <w:marLeft w:val="0"/>
                                      <w:marRight w:val="0"/>
                                      <w:marTop w:val="0"/>
                                      <w:marBottom w:val="0"/>
                                      <w:divBdr>
                                        <w:top w:val="none" w:sz="0" w:space="0" w:color="auto"/>
                                        <w:left w:val="none" w:sz="0" w:space="0" w:color="auto"/>
                                        <w:bottom w:val="none" w:sz="0" w:space="0" w:color="auto"/>
                                        <w:right w:val="none" w:sz="0" w:space="0" w:color="auto"/>
                                      </w:divBdr>
                                      <w:divsChild>
                                        <w:div w:id="84767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221-9\Eigene%20Dateien\Gremien\FM48\templates\Cover%20page%20FM%20PT%204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 page FM PT 48.dotx</Template>
  <TotalTime>10</TotalTime>
  <Pages>1</Pages>
  <Words>276</Words>
  <Characters>1521</Characters>
  <Application>Microsoft Office Word</Application>
  <DocSecurity>0</DocSecurity>
  <Lines>12</Lines>
  <Paragraphs>3</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
      <vt:lpstr/>
      <vt:lpstr> </vt:lpstr>
    </vt:vector>
  </TitlesOfParts>
  <Company>ANFR</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Graham</dc:creator>
  <cp:keywords>ECC; CEPT; FM53</cp:keywords>
  <cp:lastModifiedBy>FAUSSURIER Emmanuel</cp:lastModifiedBy>
  <cp:revision>4</cp:revision>
  <cp:lastPrinted>2012-10-25T02:55:00Z</cp:lastPrinted>
  <dcterms:created xsi:type="dcterms:W3CDTF">2013-04-05T15:08:00Z</dcterms:created>
  <dcterms:modified xsi:type="dcterms:W3CDTF">2013-04-05T15:32:00Z</dcterms:modified>
</cp:coreProperties>
</file>